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AE108F" w:rsidRDefault="00673FBB" w:rsidP="00AE108F">
      <w:pPr>
        <w:pStyle w:val="Corpodetexto"/>
        <w:numPr>
          <w:ilvl w:val="0"/>
          <w:numId w:val="2"/>
        </w:numPr>
        <w:rPr>
          <w:sz w:val="20"/>
        </w:rPr>
      </w:pPr>
      <w:bookmarkStart w:id="0" w:name="_GoBack"/>
      <w:bookmarkEnd w:id="0"/>
      <w:r>
        <w:rPr>
          <w:rFonts w:ascii="Trebuchet MS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692150</wp:posOffset>
                </wp:positionV>
                <wp:extent cx="1355725" cy="323215"/>
                <wp:effectExtent l="9525" t="6350" r="6350" b="381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323215"/>
                          <a:chOff x="1935" y="1090"/>
                          <a:chExt cx="2135" cy="509"/>
                        </a:xfrm>
                      </wpg:grpSpPr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1934" y="1089"/>
                            <a:ext cx="2135" cy="509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2135"/>
                              <a:gd name="T2" fmla="+- 0 1589 1090"/>
                              <a:gd name="T3" fmla="*/ 1589 h 509"/>
                              <a:gd name="T4" fmla="+- 0 2745 1935"/>
                              <a:gd name="T5" fmla="*/ T4 w 2135"/>
                              <a:gd name="T6" fmla="+- 0 1412 1090"/>
                              <a:gd name="T7" fmla="*/ 1412 h 509"/>
                              <a:gd name="T8" fmla="+- 0 2560 1935"/>
                              <a:gd name="T9" fmla="*/ T8 w 2135"/>
                              <a:gd name="T10" fmla="+- 0 1236 1090"/>
                              <a:gd name="T11" fmla="*/ 1236 h 509"/>
                              <a:gd name="T12" fmla="+- 0 2292 1935"/>
                              <a:gd name="T13" fmla="*/ T12 w 2135"/>
                              <a:gd name="T14" fmla="+- 0 1589 1090"/>
                              <a:gd name="T15" fmla="*/ 1589 h 509"/>
                              <a:gd name="T16" fmla="+- 0 2829 1935"/>
                              <a:gd name="T17" fmla="*/ T16 w 2135"/>
                              <a:gd name="T18" fmla="+- 0 1589 1090"/>
                              <a:gd name="T19" fmla="*/ 1589 h 509"/>
                              <a:gd name="T20" fmla="+- 0 3168 1935"/>
                              <a:gd name="T21" fmla="*/ T20 w 2135"/>
                              <a:gd name="T22" fmla="+- 0 1464 1090"/>
                              <a:gd name="T23" fmla="*/ 1464 h 509"/>
                              <a:gd name="T24" fmla="+- 0 3100 1935"/>
                              <a:gd name="T25" fmla="*/ T24 w 2135"/>
                              <a:gd name="T26" fmla="+- 0 1502 1090"/>
                              <a:gd name="T27" fmla="*/ 1502 h 509"/>
                              <a:gd name="T28" fmla="+- 0 3019 1935"/>
                              <a:gd name="T29" fmla="*/ T28 w 2135"/>
                              <a:gd name="T30" fmla="+- 0 1505 1090"/>
                              <a:gd name="T31" fmla="*/ 1505 h 509"/>
                              <a:gd name="T32" fmla="+- 0 2946 1935"/>
                              <a:gd name="T33" fmla="*/ T32 w 2135"/>
                              <a:gd name="T34" fmla="+- 0 1471 1090"/>
                              <a:gd name="T35" fmla="*/ 1471 h 509"/>
                              <a:gd name="T36" fmla="+- 0 2898 1935"/>
                              <a:gd name="T37" fmla="*/ T36 w 2135"/>
                              <a:gd name="T38" fmla="+- 0 1408 1090"/>
                              <a:gd name="T39" fmla="*/ 1408 h 509"/>
                              <a:gd name="T40" fmla="+- 0 2886 1935"/>
                              <a:gd name="T41" fmla="*/ T40 w 2135"/>
                              <a:gd name="T42" fmla="+- 0 1327 1090"/>
                              <a:gd name="T43" fmla="*/ 1327 h 509"/>
                              <a:gd name="T44" fmla="+- 0 2914 1935"/>
                              <a:gd name="T45" fmla="*/ T44 w 2135"/>
                              <a:gd name="T46" fmla="+- 0 1253 1090"/>
                              <a:gd name="T47" fmla="*/ 1253 h 509"/>
                              <a:gd name="T48" fmla="+- 0 2973 1935"/>
                              <a:gd name="T49" fmla="*/ T48 w 2135"/>
                              <a:gd name="T50" fmla="+- 0 1200 1090"/>
                              <a:gd name="T51" fmla="*/ 1200 h 509"/>
                              <a:gd name="T52" fmla="+- 0 3053 1935"/>
                              <a:gd name="T53" fmla="*/ T52 w 2135"/>
                              <a:gd name="T54" fmla="+- 0 1180 1090"/>
                              <a:gd name="T55" fmla="*/ 1180 h 509"/>
                              <a:gd name="T56" fmla="+- 0 3146 1935"/>
                              <a:gd name="T57" fmla="*/ T56 w 2135"/>
                              <a:gd name="T58" fmla="+- 0 1206 1090"/>
                              <a:gd name="T59" fmla="*/ 1206 h 509"/>
                              <a:gd name="T60" fmla="+- 0 3251 1935"/>
                              <a:gd name="T61" fmla="*/ T60 w 2135"/>
                              <a:gd name="T62" fmla="+- 0 1180 1090"/>
                              <a:gd name="T63" fmla="*/ 1180 h 509"/>
                              <a:gd name="T64" fmla="+- 0 3141 1935"/>
                              <a:gd name="T65" fmla="*/ T64 w 2135"/>
                              <a:gd name="T66" fmla="+- 0 1105 1090"/>
                              <a:gd name="T67" fmla="*/ 1105 h 509"/>
                              <a:gd name="T68" fmla="+- 0 3000 1935"/>
                              <a:gd name="T69" fmla="*/ T68 w 2135"/>
                              <a:gd name="T70" fmla="+- 0 1095 1090"/>
                              <a:gd name="T71" fmla="*/ 1095 h 509"/>
                              <a:gd name="T72" fmla="+- 0 2885 1935"/>
                              <a:gd name="T73" fmla="*/ T72 w 2135"/>
                              <a:gd name="T74" fmla="+- 0 1148 1090"/>
                              <a:gd name="T75" fmla="*/ 1148 h 509"/>
                              <a:gd name="T76" fmla="+- 0 2810 1935"/>
                              <a:gd name="T77" fmla="*/ T76 w 2135"/>
                              <a:gd name="T78" fmla="+- 0 1245 1090"/>
                              <a:gd name="T79" fmla="*/ 1245 h 509"/>
                              <a:gd name="T80" fmla="+- 0 2791 1935"/>
                              <a:gd name="T81" fmla="*/ T80 w 2135"/>
                              <a:gd name="T82" fmla="+- 0 1370 1090"/>
                              <a:gd name="T83" fmla="*/ 1370 h 509"/>
                              <a:gd name="T84" fmla="+- 0 2835 1935"/>
                              <a:gd name="T85" fmla="*/ T84 w 2135"/>
                              <a:gd name="T86" fmla="+- 0 1488 1090"/>
                              <a:gd name="T87" fmla="*/ 1488 h 509"/>
                              <a:gd name="T88" fmla="+- 0 2927 1935"/>
                              <a:gd name="T89" fmla="*/ T88 w 2135"/>
                              <a:gd name="T90" fmla="+- 0 1568 1090"/>
                              <a:gd name="T91" fmla="*/ 1568 h 509"/>
                              <a:gd name="T92" fmla="+- 0 3053 1935"/>
                              <a:gd name="T93" fmla="*/ T92 w 2135"/>
                              <a:gd name="T94" fmla="+- 0 1598 1090"/>
                              <a:gd name="T95" fmla="*/ 1598 h 509"/>
                              <a:gd name="T96" fmla="+- 0 3122 1935"/>
                              <a:gd name="T97" fmla="*/ T96 w 2135"/>
                              <a:gd name="T98" fmla="+- 0 1589 1090"/>
                              <a:gd name="T99" fmla="*/ 1589 h 509"/>
                              <a:gd name="T100" fmla="+- 0 3189 1935"/>
                              <a:gd name="T101" fmla="*/ T100 w 2135"/>
                              <a:gd name="T102" fmla="+- 0 1561 1090"/>
                              <a:gd name="T103" fmla="*/ 1561 h 509"/>
                              <a:gd name="T104" fmla="+- 0 3248 1935"/>
                              <a:gd name="T105" fmla="*/ T104 w 2135"/>
                              <a:gd name="T106" fmla="+- 0 1512 1090"/>
                              <a:gd name="T107" fmla="*/ 1512 h 509"/>
                              <a:gd name="T108" fmla="+- 0 4068 1935"/>
                              <a:gd name="T109" fmla="*/ T108 w 2135"/>
                              <a:gd name="T110" fmla="+- 0 1447 1090"/>
                              <a:gd name="T111" fmla="*/ 1447 h 509"/>
                              <a:gd name="T112" fmla="+- 0 4051 1935"/>
                              <a:gd name="T113" fmla="*/ T112 w 2135"/>
                              <a:gd name="T114" fmla="+- 0 1387 1090"/>
                              <a:gd name="T115" fmla="*/ 1387 h 509"/>
                              <a:gd name="T116" fmla="+- 0 4006 1935"/>
                              <a:gd name="T117" fmla="*/ T116 w 2135"/>
                              <a:gd name="T118" fmla="+- 0 1342 1090"/>
                              <a:gd name="T119" fmla="*/ 1342 h 509"/>
                              <a:gd name="T120" fmla="+- 0 3917 1935"/>
                              <a:gd name="T121" fmla="*/ T120 w 2135"/>
                              <a:gd name="T122" fmla="+- 0 1301 1090"/>
                              <a:gd name="T123" fmla="*/ 1301 h 509"/>
                              <a:gd name="T124" fmla="+- 0 3859 1935"/>
                              <a:gd name="T125" fmla="*/ T124 w 2135"/>
                              <a:gd name="T126" fmla="+- 0 1275 1090"/>
                              <a:gd name="T127" fmla="*/ 1275 h 509"/>
                              <a:gd name="T128" fmla="+- 0 3830 1935"/>
                              <a:gd name="T129" fmla="*/ T128 w 2135"/>
                              <a:gd name="T130" fmla="+- 0 1222 1090"/>
                              <a:gd name="T131" fmla="*/ 1222 h 509"/>
                              <a:gd name="T132" fmla="+- 0 3862 1935"/>
                              <a:gd name="T133" fmla="*/ T132 w 2135"/>
                              <a:gd name="T134" fmla="+- 0 1184 1090"/>
                              <a:gd name="T135" fmla="*/ 1184 h 509"/>
                              <a:gd name="T136" fmla="+- 0 3924 1935"/>
                              <a:gd name="T137" fmla="*/ T136 w 2135"/>
                              <a:gd name="T138" fmla="+- 0 1180 1090"/>
                              <a:gd name="T139" fmla="*/ 1180 h 509"/>
                              <a:gd name="T140" fmla="+- 0 3981 1935"/>
                              <a:gd name="T141" fmla="*/ T140 w 2135"/>
                              <a:gd name="T142" fmla="+- 0 1206 1090"/>
                              <a:gd name="T143" fmla="*/ 1206 h 509"/>
                              <a:gd name="T144" fmla="+- 0 4024 1935"/>
                              <a:gd name="T145" fmla="*/ T144 w 2135"/>
                              <a:gd name="T146" fmla="+- 0 1123 1090"/>
                              <a:gd name="T147" fmla="*/ 1123 h 509"/>
                              <a:gd name="T148" fmla="+- 0 3920 1935"/>
                              <a:gd name="T149" fmla="*/ T148 w 2135"/>
                              <a:gd name="T150" fmla="+- 0 1091 1090"/>
                              <a:gd name="T151" fmla="*/ 1091 h 509"/>
                              <a:gd name="T152" fmla="+- 0 3830 1935"/>
                              <a:gd name="T153" fmla="*/ T152 w 2135"/>
                              <a:gd name="T154" fmla="+- 0 1100 1090"/>
                              <a:gd name="T155" fmla="*/ 1100 h 509"/>
                              <a:gd name="T156" fmla="+- 0 3769 1935"/>
                              <a:gd name="T157" fmla="*/ T156 w 2135"/>
                              <a:gd name="T158" fmla="+- 0 1139 1090"/>
                              <a:gd name="T159" fmla="*/ 1139 h 509"/>
                              <a:gd name="T160" fmla="+- 0 3735 1935"/>
                              <a:gd name="T161" fmla="*/ T160 w 2135"/>
                              <a:gd name="T162" fmla="+- 0 1202 1090"/>
                              <a:gd name="T163" fmla="*/ 1202 h 509"/>
                              <a:gd name="T164" fmla="+- 0 3739 1935"/>
                              <a:gd name="T165" fmla="*/ T164 w 2135"/>
                              <a:gd name="T166" fmla="+- 0 1276 1090"/>
                              <a:gd name="T167" fmla="*/ 1276 h 509"/>
                              <a:gd name="T168" fmla="+- 0 3774 1935"/>
                              <a:gd name="T169" fmla="*/ T168 w 2135"/>
                              <a:gd name="T170" fmla="+- 0 1330 1090"/>
                              <a:gd name="T171" fmla="*/ 1330 h 509"/>
                              <a:gd name="T172" fmla="+- 0 3830 1935"/>
                              <a:gd name="T173" fmla="*/ T172 w 2135"/>
                              <a:gd name="T174" fmla="+- 0 1366 1090"/>
                              <a:gd name="T175" fmla="*/ 1366 h 509"/>
                              <a:gd name="T176" fmla="+- 0 3897 1935"/>
                              <a:gd name="T177" fmla="*/ T176 w 2135"/>
                              <a:gd name="T178" fmla="+- 0 1393 1090"/>
                              <a:gd name="T179" fmla="*/ 1393 h 509"/>
                              <a:gd name="T180" fmla="+- 0 3957 1935"/>
                              <a:gd name="T181" fmla="*/ T180 w 2135"/>
                              <a:gd name="T182" fmla="+- 0 1425 1090"/>
                              <a:gd name="T183" fmla="*/ 1425 h 509"/>
                              <a:gd name="T184" fmla="+- 0 3967 1935"/>
                              <a:gd name="T185" fmla="*/ T184 w 2135"/>
                              <a:gd name="T186" fmla="+- 0 1472 1090"/>
                              <a:gd name="T187" fmla="*/ 1472 h 509"/>
                              <a:gd name="T188" fmla="+- 0 3921 1935"/>
                              <a:gd name="T189" fmla="*/ T188 w 2135"/>
                              <a:gd name="T190" fmla="+- 0 1508 1090"/>
                              <a:gd name="T191" fmla="*/ 1508 h 509"/>
                              <a:gd name="T192" fmla="+- 0 3857 1935"/>
                              <a:gd name="T193" fmla="*/ T192 w 2135"/>
                              <a:gd name="T194" fmla="+- 0 1503 1090"/>
                              <a:gd name="T195" fmla="*/ 1503 h 509"/>
                              <a:gd name="T196" fmla="+- 0 3785 1935"/>
                              <a:gd name="T197" fmla="*/ T196 w 2135"/>
                              <a:gd name="T198" fmla="+- 0 1464 1090"/>
                              <a:gd name="T199" fmla="*/ 1464 h 509"/>
                              <a:gd name="T200" fmla="+- 0 3760 1935"/>
                              <a:gd name="T201" fmla="*/ T200 w 2135"/>
                              <a:gd name="T202" fmla="+- 0 1563 1090"/>
                              <a:gd name="T203" fmla="*/ 1563 h 509"/>
                              <a:gd name="T204" fmla="+- 0 3814 1935"/>
                              <a:gd name="T205" fmla="*/ T204 w 2135"/>
                              <a:gd name="T206" fmla="+- 0 1587 1090"/>
                              <a:gd name="T207" fmla="*/ 1587 h 509"/>
                              <a:gd name="T208" fmla="+- 0 3878 1935"/>
                              <a:gd name="T209" fmla="*/ T208 w 2135"/>
                              <a:gd name="T210" fmla="+- 0 1598 1090"/>
                              <a:gd name="T211" fmla="*/ 1598 h 509"/>
                              <a:gd name="T212" fmla="+- 0 3958 1935"/>
                              <a:gd name="T213" fmla="*/ T212 w 2135"/>
                              <a:gd name="T214" fmla="+- 0 1592 1090"/>
                              <a:gd name="T215" fmla="*/ 1592 h 509"/>
                              <a:gd name="T216" fmla="+- 0 4024 1935"/>
                              <a:gd name="T217" fmla="*/ T216 w 2135"/>
                              <a:gd name="T218" fmla="+- 0 1557 1090"/>
                              <a:gd name="T219" fmla="*/ 1557 h 509"/>
                              <a:gd name="T220" fmla="+- 0 4059 1935"/>
                              <a:gd name="T221" fmla="*/ T220 w 2135"/>
                              <a:gd name="T222" fmla="+- 0 1509 1090"/>
                              <a:gd name="T223" fmla="*/ 150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135" h="509">
                                <a:moveTo>
                                  <a:pt x="349" y="407"/>
                                </a:moveTo>
                                <a:lnTo>
                                  <a:pt x="97" y="407"/>
                                </a:lnTo>
                                <a:lnTo>
                                  <a:pt x="97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99"/>
                                </a:lnTo>
                                <a:lnTo>
                                  <a:pt x="305" y="499"/>
                                </a:lnTo>
                                <a:lnTo>
                                  <a:pt x="349" y="407"/>
                                </a:lnTo>
                                <a:moveTo>
                                  <a:pt x="894" y="499"/>
                                </a:moveTo>
                                <a:lnTo>
                                  <a:pt x="847" y="401"/>
                                </a:lnTo>
                                <a:lnTo>
                                  <a:pt x="810" y="322"/>
                                </a:lnTo>
                                <a:lnTo>
                                  <a:pt x="727" y="146"/>
                                </a:lnTo>
                                <a:lnTo>
                                  <a:pt x="707" y="104"/>
                                </a:lnTo>
                                <a:lnTo>
                                  <a:pt x="707" y="322"/>
                                </a:lnTo>
                                <a:lnTo>
                                  <a:pt x="543" y="322"/>
                                </a:lnTo>
                                <a:lnTo>
                                  <a:pt x="625" y="146"/>
                                </a:lnTo>
                                <a:lnTo>
                                  <a:pt x="707" y="322"/>
                                </a:lnTo>
                                <a:lnTo>
                                  <a:pt x="707" y="104"/>
                                </a:lnTo>
                                <a:lnTo>
                                  <a:pt x="662" y="10"/>
                                </a:lnTo>
                                <a:lnTo>
                                  <a:pt x="588" y="10"/>
                                </a:lnTo>
                                <a:lnTo>
                                  <a:pt x="357" y="499"/>
                                </a:lnTo>
                                <a:lnTo>
                                  <a:pt x="461" y="499"/>
                                </a:lnTo>
                                <a:lnTo>
                                  <a:pt x="507" y="401"/>
                                </a:lnTo>
                                <a:lnTo>
                                  <a:pt x="744" y="401"/>
                                </a:lnTo>
                                <a:lnTo>
                                  <a:pt x="789" y="499"/>
                                </a:lnTo>
                                <a:lnTo>
                                  <a:pt x="894" y="499"/>
                                </a:lnTo>
                                <a:moveTo>
                                  <a:pt x="1324" y="207"/>
                                </a:moveTo>
                                <a:lnTo>
                                  <a:pt x="1132" y="207"/>
                                </a:lnTo>
                                <a:lnTo>
                                  <a:pt x="1132" y="303"/>
                                </a:lnTo>
                                <a:lnTo>
                                  <a:pt x="1233" y="303"/>
                                </a:lnTo>
                                <a:lnTo>
                                  <a:pt x="1233" y="374"/>
                                </a:lnTo>
                                <a:lnTo>
                                  <a:pt x="1221" y="383"/>
                                </a:lnTo>
                                <a:lnTo>
                                  <a:pt x="1208" y="392"/>
                                </a:lnTo>
                                <a:lnTo>
                                  <a:pt x="1194" y="400"/>
                                </a:lnTo>
                                <a:lnTo>
                                  <a:pt x="1180" y="406"/>
                                </a:lnTo>
                                <a:lnTo>
                                  <a:pt x="1165" y="412"/>
                                </a:lnTo>
                                <a:lnTo>
                                  <a:pt x="1150" y="415"/>
                                </a:lnTo>
                                <a:lnTo>
                                  <a:pt x="1134" y="418"/>
                                </a:lnTo>
                                <a:lnTo>
                                  <a:pt x="1118" y="418"/>
                                </a:lnTo>
                                <a:lnTo>
                                  <a:pt x="1101" y="418"/>
                                </a:lnTo>
                                <a:lnTo>
                                  <a:pt x="1084" y="415"/>
                                </a:lnTo>
                                <a:lnTo>
                                  <a:pt x="1068" y="411"/>
                                </a:lnTo>
                                <a:lnTo>
                                  <a:pt x="1052" y="406"/>
                                </a:lnTo>
                                <a:lnTo>
                                  <a:pt x="1038" y="399"/>
                                </a:lnTo>
                                <a:lnTo>
                                  <a:pt x="1024" y="390"/>
                                </a:lnTo>
                                <a:lnTo>
                                  <a:pt x="1011" y="381"/>
                                </a:lnTo>
                                <a:lnTo>
                                  <a:pt x="999" y="370"/>
                                </a:lnTo>
                                <a:lnTo>
                                  <a:pt x="988" y="358"/>
                                </a:lnTo>
                                <a:lnTo>
                                  <a:pt x="979" y="346"/>
                                </a:lnTo>
                                <a:lnTo>
                                  <a:pt x="970" y="332"/>
                                </a:lnTo>
                                <a:lnTo>
                                  <a:pt x="963" y="318"/>
                                </a:lnTo>
                                <a:lnTo>
                                  <a:pt x="957" y="303"/>
                                </a:lnTo>
                                <a:lnTo>
                                  <a:pt x="953" y="287"/>
                                </a:lnTo>
                                <a:lnTo>
                                  <a:pt x="951" y="271"/>
                                </a:lnTo>
                                <a:lnTo>
                                  <a:pt x="950" y="254"/>
                                </a:lnTo>
                                <a:lnTo>
                                  <a:pt x="951" y="237"/>
                                </a:lnTo>
                                <a:lnTo>
                                  <a:pt x="953" y="221"/>
                                </a:lnTo>
                                <a:lnTo>
                                  <a:pt x="957" y="206"/>
                                </a:lnTo>
                                <a:lnTo>
                                  <a:pt x="963" y="190"/>
                                </a:lnTo>
                                <a:lnTo>
                                  <a:pt x="970" y="176"/>
                                </a:lnTo>
                                <a:lnTo>
                                  <a:pt x="979" y="163"/>
                                </a:lnTo>
                                <a:lnTo>
                                  <a:pt x="988" y="150"/>
                                </a:lnTo>
                                <a:lnTo>
                                  <a:pt x="999" y="138"/>
                                </a:lnTo>
                                <a:lnTo>
                                  <a:pt x="1011" y="128"/>
                                </a:lnTo>
                                <a:lnTo>
                                  <a:pt x="1024" y="118"/>
                                </a:lnTo>
                                <a:lnTo>
                                  <a:pt x="1038" y="110"/>
                                </a:lnTo>
                                <a:lnTo>
                                  <a:pt x="1053" y="103"/>
                                </a:lnTo>
                                <a:lnTo>
                                  <a:pt x="1068" y="98"/>
                                </a:lnTo>
                                <a:lnTo>
                                  <a:pt x="1084" y="94"/>
                                </a:lnTo>
                                <a:lnTo>
                                  <a:pt x="1101" y="91"/>
                                </a:lnTo>
                                <a:lnTo>
                                  <a:pt x="1118" y="90"/>
                                </a:lnTo>
                                <a:lnTo>
                                  <a:pt x="1138" y="91"/>
                                </a:lnTo>
                                <a:lnTo>
                                  <a:pt x="1158" y="94"/>
                                </a:lnTo>
                                <a:lnTo>
                                  <a:pt x="1177" y="100"/>
                                </a:lnTo>
                                <a:lnTo>
                                  <a:pt x="1194" y="107"/>
                                </a:lnTo>
                                <a:lnTo>
                                  <a:pt x="1211" y="116"/>
                                </a:lnTo>
                                <a:lnTo>
                                  <a:pt x="1227" y="128"/>
                                </a:lnTo>
                                <a:lnTo>
                                  <a:pt x="1242" y="143"/>
                                </a:lnTo>
                                <a:lnTo>
                                  <a:pt x="1256" y="160"/>
                                </a:lnTo>
                                <a:lnTo>
                                  <a:pt x="1320" y="95"/>
                                </a:lnTo>
                                <a:lnTo>
                                  <a:pt x="1316" y="90"/>
                                </a:lnTo>
                                <a:lnTo>
                                  <a:pt x="1301" y="74"/>
                                </a:lnTo>
                                <a:lnTo>
                                  <a:pt x="1280" y="56"/>
                                </a:lnTo>
                                <a:lnTo>
                                  <a:pt x="1257" y="40"/>
                                </a:lnTo>
                                <a:lnTo>
                                  <a:pt x="1232" y="26"/>
                                </a:lnTo>
                                <a:lnTo>
                                  <a:pt x="1206" y="15"/>
                                </a:lnTo>
                                <a:lnTo>
                                  <a:pt x="1178" y="7"/>
                                </a:lnTo>
                                <a:lnTo>
                                  <a:pt x="1148" y="2"/>
                                </a:lnTo>
                                <a:lnTo>
                                  <a:pt x="1118" y="0"/>
                                </a:lnTo>
                                <a:lnTo>
                                  <a:pt x="1091" y="2"/>
                                </a:lnTo>
                                <a:lnTo>
                                  <a:pt x="1065" y="5"/>
                                </a:lnTo>
                                <a:lnTo>
                                  <a:pt x="1040" y="12"/>
                                </a:lnTo>
                                <a:lnTo>
                                  <a:pt x="1015" y="20"/>
                                </a:lnTo>
                                <a:lnTo>
                                  <a:pt x="992" y="31"/>
                                </a:lnTo>
                                <a:lnTo>
                                  <a:pt x="971" y="44"/>
                                </a:lnTo>
                                <a:lnTo>
                                  <a:pt x="950" y="58"/>
                                </a:lnTo>
                                <a:lnTo>
                                  <a:pt x="932" y="74"/>
                                </a:lnTo>
                                <a:lnTo>
                                  <a:pt x="915" y="92"/>
                                </a:lnTo>
                                <a:lnTo>
                                  <a:pt x="900" y="112"/>
                                </a:lnTo>
                                <a:lnTo>
                                  <a:pt x="887" y="133"/>
                                </a:lnTo>
                                <a:lnTo>
                                  <a:pt x="875" y="155"/>
                                </a:lnTo>
                                <a:lnTo>
                                  <a:pt x="867" y="178"/>
                                </a:lnTo>
                                <a:lnTo>
                                  <a:pt x="860" y="203"/>
                                </a:lnTo>
                                <a:lnTo>
                                  <a:pt x="856" y="228"/>
                                </a:lnTo>
                                <a:lnTo>
                                  <a:pt x="855" y="254"/>
                                </a:lnTo>
                                <a:lnTo>
                                  <a:pt x="856" y="280"/>
                                </a:lnTo>
                                <a:lnTo>
                                  <a:pt x="860" y="306"/>
                                </a:lnTo>
                                <a:lnTo>
                                  <a:pt x="867" y="330"/>
                                </a:lnTo>
                                <a:lnTo>
                                  <a:pt x="876" y="354"/>
                                </a:lnTo>
                                <a:lnTo>
                                  <a:pt x="887" y="377"/>
                                </a:lnTo>
                                <a:lnTo>
                                  <a:pt x="900" y="398"/>
                                </a:lnTo>
                                <a:lnTo>
                                  <a:pt x="915" y="417"/>
                                </a:lnTo>
                                <a:lnTo>
                                  <a:pt x="932" y="435"/>
                                </a:lnTo>
                                <a:lnTo>
                                  <a:pt x="951" y="451"/>
                                </a:lnTo>
                                <a:lnTo>
                                  <a:pt x="971" y="466"/>
                                </a:lnTo>
                                <a:lnTo>
                                  <a:pt x="992" y="478"/>
                                </a:lnTo>
                                <a:lnTo>
                                  <a:pt x="1015" y="489"/>
                                </a:lnTo>
                                <a:lnTo>
                                  <a:pt x="1040" y="497"/>
                                </a:lnTo>
                                <a:lnTo>
                                  <a:pt x="1065" y="504"/>
                                </a:lnTo>
                                <a:lnTo>
                                  <a:pt x="1091" y="507"/>
                                </a:lnTo>
                                <a:lnTo>
                                  <a:pt x="1118" y="508"/>
                                </a:lnTo>
                                <a:lnTo>
                                  <a:pt x="1131" y="508"/>
                                </a:lnTo>
                                <a:lnTo>
                                  <a:pt x="1145" y="507"/>
                                </a:lnTo>
                                <a:lnTo>
                                  <a:pt x="1159" y="505"/>
                                </a:lnTo>
                                <a:lnTo>
                                  <a:pt x="1173" y="503"/>
                                </a:lnTo>
                                <a:lnTo>
                                  <a:pt x="1187" y="499"/>
                                </a:lnTo>
                                <a:lnTo>
                                  <a:pt x="1200" y="495"/>
                                </a:lnTo>
                                <a:lnTo>
                                  <a:pt x="1214" y="490"/>
                                </a:lnTo>
                                <a:lnTo>
                                  <a:pt x="1227" y="485"/>
                                </a:lnTo>
                                <a:lnTo>
                                  <a:pt x="1241" y="478"/>
                                </a:lnTo>
                                <a:lnTo>
                                  <a:pt x="1254" y="471"/>
                                </a:lnTo>
                                <a:lnTo>
                                  <a:pt x="1266" y="463"/>
                                </a:lnTo>
                                <a:lnTo>
                                  <a:pt x="1279" y="454"/>
                                </a:lnTo>
                                <a:lnTo>
                                  <a:pt x="1291" y="444"/>
                                </a:lnTo>
                                <a:lnTo>
                                  <a:pt x="1302" y="433"/>
                                </a:lnTo>
                                <a:lnTo>
                                  <a:pt x="1313" y="422"/>
                                </a:lnTo>
                                <a:lnTo>
                                  <a:pt x="1316" y="418"/>
                                </a:lnTo>
                                <a:lnTo>
                                  <a:pt x="1324" y="409"/>
                                </a:lnTo>
                                <a:lnTo>
                                  <a:pt x="1324" y="207"/>
                                </a:lnTo>
                                <a:moveTo>
                                  <a:pt x="2134" y="371"/>
                                </a:moveTo>
                                <a:lnTo>
                                  <a:pt x="2133" y="357"/>
                                </a:lnTo>
                                <a:lnTo>
                                  <a:pt x="2132" y="343"/>
                                </a:lnTo>
                                <a:lnTo>
                                  <a:pt x="2129" y="331"/>
                                </a:lnTo>
                                <a:lnTo>
                                  <a:pt x="2126" y="319"/>
                                </a:lnTo>
                                <a:lnTo>
                                  <a:pt x="2121" y="308"/>
                                </a:lnTo>
                                <a:lnTo>
                                  <a:pt x="2116" y="297"/>
                                </a:lnTo>
                                <a:lnTo>
                                  <a:pt x="2109" y="287"/>
                                </a:lnTo>
                                <a:lnTo>
                                  <a:pt x="2102" y="278"/>
                                </a:lnTo>
                                <a:lnTo>
                                  <a:pt x="2093" y="269"/>
                                </a:lnTo>
                                <a:lnTo>
                                  <a:pt x="2083" y="260"/>
                                </a:lnTo>
                                <a:lnTo>
                                  <a:pt x="2071" y="252"/>
                                </a:lnTo>
                                <a:lnTo>
                                  <a:pt x="2059" y="244"/>
                                </a:lnTo>
                                <a:lnTo>
                                  <a:pt x="2045" y="237"/>
                                </a:lnTo>
                                <a:lnTo>
                                  <a:pt x="2030" y="229"/>
                                </a:lnTo>
                                <a:lnTo>
                                  <a:pt x="2013" y="222"/>
                                </a:lnTo>
                                <a:lnTo>
                                  <a:pt x="1982" y="211"/>
                                </a:lnTo>
                                <a:lnTo>
                                  <a:pt x="1969" y="206"/>
                                </a:lnTo>
                                <a:lnTo>
                                  <a:pt x="1958" y="201"/>
                                </a:lnTo>
                                <a:lnTo>
                                  <a:pt x="1948" y="197"/>
                                </a:lnTo>
                                <a:lnTo>
                                  <a:pt x="1935" y="191"/>
                                </a:lnTo>
                                <a:lnTo>
                                  <a:pt x="1924" y="185"/>
                                </a:lnTo>
                                <a:lnTo>
                                  <a:pt x="1909" y="173"/>
                                </a:lnTo>
                                <a:lnTo>
                                  <a:pt x="1903" y="167"/>
                                </a:lnTo>
                                <a:lnTo>
                                  <a:pt x="1897" y="154"/>
                                </a:lnTo>
                                <a:lnTo>
                                  <a:pt x="1895" y="147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6"/>
                                </a:lnTo>
                                <a:lnTo>
                                  <a:pt x="1904" y="113"/>
                                </a:lnTo>
                                <a:lnTo>
                                  <a:pt x="1908" y="108"/>
                                </a:lnTo>
                                <a:lnTo>
                                  <a:pt x="1920" y="98"/>
                                </a:lnTo>
                                <a:lnTo>
                                  <a:pt x="1927" y="94"/>
                                </a:lnTo>
                                <a:lnTo>
                                  <a:pt x="1943" y="89"/>
                                </a:lnTo>
                                <a:lnTo>
                                  <a:pt x="1951" y="87"/>
                                </a:lnTo>
                                <a:lnTo>
                                  <a:pt x="1961" y="87"/>
                                </a:lnTo>
                                <a:lnTo>
                                  <a:pt x="1976" y="88"/>
                                </a:lnTo>
                                <a:lnTo>
                                  <a:pt x="1989" y="90"/>
                                </a:lnTo>
                                <a:lnTo>
                                  <a:pt x="2002" y="93"/>
                                </a:lnTo>
                                <a:lnTo>
                                  <a:pt x="2014" y="97"/>
                                </a:lnTo>
                                <a:lnTo>
                                  <a:pt x="2025" y="102"/>
                                </a:lnTo>
                                <a:lnTo>
                                  <a:pt x="2036" y="108"/>
                                </a:lnTo>
                                <a:lnTo>
                                  <a:pt x="2046" y="116"/>
                                </a:lnTo>
                                <a:lnTo>
                                  <a:pt x="2055" y="124"/>
                                </a:lnTo>
                                <a:lnTo>
                                  <a:pt x="2091" y="87"/>
                                </a:lnTo>
                                <a:lnTo>
                                  <a:pt x="2121" y="57"/>
                                </a:lnTo>
                                <a:lnTo>
                                  <a:pt x="2106" y="44"/>
                                </a:lnTo>
                                <a:lnTo>
                                  <a:pt x="2089" y="33"/>
                                </a:lnTo>
                                <a:lnTo>
                                  <a:pt x="2071" y="23"/>
                                </a:lnTo>
                                <a:lnTo>
                                  <a:pt x="2053" y="15"/>
                                </a:lnTo>
                                <a:lnTo>
                                  <a:pt x="2032" y="8"/>
                                </a:lnTo>
                                <a:lnTo>
                                  <a:pt x="2010" y="4"/>
                                </a:lnTo>
                                <a:lnTo>
                                  <a:pt x="1985" y="1"/>
                                </a:lnTo>
                                <a:lnTo>
                                  <a:pt x="1958" y="0"/>
                                </a:lnTo>
                                <a:lnTo>
                                  <a:pt x="1941" y="0"/>
                                </a:lnTo>
                                <a:lnTo>
                                  <a:pt x="1925" y="2"/>
                                </a:lnTo>
                                <a:lnTo>
                                  <a:pt x="1910" y="6"/>
                                </a:lnTo>
                                <a:lnTo>
                                  <a:pt x="1895" y="10"/>
                                </a:lnTo>
                                <a:lnTo>
                                  <a:pt x="1881" y="16"/>
                                </a:lnTo>
                                <a:lnTo>
                                  <a:pt x="1868" y="23"/>
                                </a:lnTo>
                                <a:lnTo>
                                  <a:pt x="1855" y="31"/>
                                </a:lnTo>
                                <a:lnTo>
                                  <a:pt x="1844" y="39"/>
                                </a:lnTo>
                                <a:lnTo>
                                  <a:pt x="1834" y="49"/>
                                </a:lnTo>
                                <a:lnTo>
                                  <a:pt x="1825" y="60"/>
                                </a:lnTo>
                                <a:lnTo>
                                  <a:pt x="1817" y="72"/>
                                </a:lnTo>
                                <a:lnTo>
                                  <a:pt x="1810" y="84"/>
                                </a:lnTo>
                                <a:lnTo>
                                  <a:pt x="1804" y="98"/>
                                </a:lnTo>
                                <a:lnTo>
                                  <a:pt x="1800" y="112"/>
                                </a:lnTo>
                                <a:lnTo>
                                  <a:pt x="1798" y="127"/>
                                </a:lnTo>
                                <a:lnTo>
                                  <a:pt x="1797" y="142"/>
                                </a:lnTo>
                                <a:lnTo>
                                  <a:pt x="1798" y="158"/>
                                </a:lnTo>
                                <a:lnTo>
                                  <a:pt x="1800" y="172"/>
                                </a:lnTo>
                                <a:lnTo>
                                  <a:pt x="1804" y="186"/>
                                </a:lnTo>
                                <a:lnTo>
                                  <a:pt x="1809" y="198"/>
                                </a:lnTo>
                                <a:lnTo>
                                  <a:pt x="1815" y="210"/>
                                </a:lnTo>
                                <a:lnTo>
                                  <a:pt x="1822" y="220"/>
                                </a:lnTo>
                                <a:lnTo>
                                  <a:pt x="1830" y="231"/>
                                </a:lnTo>
                                <a:lnTo>
                                  <a:pt x="1839" y="240"/>
                                </a:lnTo>
                                <a:lnTo>
                                  <a:pt x="1848" y="248"/>
                                </a:lnTo>
                                <a:lnTo>
                                  <a:pt x="1859" y="256"/>
                                </a:lnTo>
                                <a:lnTo>
                                  <a:pt x="1870" y="263"/>
                                </a:lnTo>
                                <a:lnTo>
                                  <a:pt x="1882" y="270"/>
                                </a:lnTo>
                                <a:lnTo>
                                  <a:pt x="1895" y="276"/>
                                </a:lnTo>
                                <a:lnTo>
                                  <a:pt x="1907" y="282"/>
                                </a:lnTo>
                                <a:lnTo>
                                  <a:pt x="1920" y="287"/>
                                </a:lnTo>
                                <a:lnTo>
                                  <a:pt x="1934" y="292"/>
                                </a:lnTo>
                                <a:lnTo>
                                  <a:pt x="1948" y="298"/>
                                </a:lnTo>
                                <a:lnTo>
                                  <a:pt x="1962" y="303"/>
                                </a:lnTo>
                                <a:lnTo>
                                  <a:pt x="1973" y="308"/>
                                </a:lnTo>
                                <a:lnTo>
                                  <a:pt x="1984" y="312"/>
                                </a:lnTo>
                                <a:lnTo>
                                  <a:pt x="1997" y="318"/>
                                </a:lnTo>
                                <a:lnTo>
                                  <a:pt x="2007" y="324"/>
                                </a:lnTo>
                                <a:lnTo>
                                  <a:pt x="2022" y="335"/>
                                </a:lnTo>
                                <a:lnTo>
                                  <a:pt x="2027" y="341"/>
                                </a:lnTo>
                                <a:lnTo>
                                  <a:pt x="2033" y="354"/>
                                </a:lnTo>
                                <a:lnTo>
                                  <a:pt x="2034" y="361"/>
                                </a:lnTo>
                                <a:lnTo>
                                  <a:pt x="2034" y="376"/>
                                </a:lnTo>
                                <a:lnTo>
                                  <a:pt x="2032" y="382"/>
                                </a:lnTo>
                                <a:lnTo>
                                  <a:pt x="2026" y="395"/>
                                </a:lnTo>
                                <a:lnTo>
                                  <a:pt x="2021" y="400"/>
                                </a:lnTo>
                                <a:lnTo>
                                  <a:pt x="2009" y="409"/>
                                </a:lnTo>
                                <a:lnTo>
                                  <a:pt x="2002" y="412"/>
                                </a:lnTo>
                                <a:lnTo>
                                  <a:pt x="1986" y="418"/>
                                </a:lnTo>
                                <a:lnTo>
                                  <a:pt x="1978" y="419"/>
                                </a:lnTo>
                                <a:lnTo>
                                  <a:pt x="1969" y="419"/>
                                </a:lnTo>
                                <a:lnTo>
                                  <a:pt x="1952" y="418"/>
                                </a:lnTo>
                                <a:lnTo>
                                  <a:pt x="1937" y="417"/>
                                </a:lnTo>
                                <a:lnTo>
                                  <a:pt x="1922" y="413"/>
                                </a:lnTo>
                                <a:lnTo>
                                  <a:pt x="1907" y="409"/>
                                </a:lnTo>
                                <a:lnTo>
                                  <a:pt x="1893" y="403"/>
                                </a:lnTo>
                                <a:lnTo>
                                  <a:pt x="1879" y="395"/>
                                </a:lnTo>
                                <a:lnTo>
                                  <a:pt x="1865" y="386"/>
                                </a:lnTo>
                                <a:lnTo>
                                  <a:pt x="1850" y="374"/>
                                </a:lnTo>
                                <a:lnTo>
                                  <a:pt x="1783" y="442"/>
                                </a:lnTo>
                                <a:lnTo>
                                  <a:pt x="1794" y="451"/>
                                </a:lnTo>
                                <a:lnTo>
                                  <a:pt x="1804" y="459"/>
                                </a:lnTo>
                                <a:lnTo>
                                  <a:pt x="1815" y="466"/>
                                </a:lnTo>
                                <a:lnTo>
                                  <a:pt x="1825" y="473"/>
                                </a:lnTo>
                                <a:lnTo>
                                  <a:pt x="1836" y="479"/>
                                </a:lnTo>
                                <a:lnTo>
                                  <a:pt x="1846" y="484"/>
                                </a:lnTo>
                                <a:lnTo>
                                  <a:pt x="1857" y="489"/>
                                </a:lnTo>
                                <a:lnTo>
                                  <a:pt x="1868" y="493"/>
                                </a:lnTo>
                                <a:lnTo>
                                  <a:pt x="1879" y="497"/>
                                </a:lnTo>
                                <a:lnTo>
                                  <a:pt x="1891" y="500"/>
                                </a:lnTo>
                                <a:lnTo>
                                  <a:pt x="1903" y="503"/>
                                </a:lnTo>
                                <a:lnTo>
                                  <a:pt x="1916" y="505"/>
                                </a:lnTo>
                                <a:lnTo>
                                  <a:pt x="1929" y="506"/>
                                </a:lnTo>
                                <a:lnTo>
                                  <a:pt x="1943" y="508"/>
                                </a:lnTo>
                                <a:lnTo>
                                  <a:pt x="1957" y="508"/>
                                </a:lnTo>
                                <a:lnTo>
                                  <a:pt x="1973" y="508"/>
                                </a:lnTo>
                                <a:lnTo>
                                  <a:pt x="1990" y="508"/>
                                </a:lnTo>
                                <a:lnTo>
                                  <a:pt x="2007" y="506"/>
                                </a:lnTo>
                                <a:lnTo>
                                  <a:pt x="2023" y="502"/>
                                </a:lnTo>
                                <a:lnTo>
                                  <a:pt x="2038" y="497"/>
                                </a:lnTo>
                                <a:lnTo>
                                  <a:pt x="2052" y="491"/>
                                </a:lnTo>
                                <a:lnTo>
                                  <a:pt x="2065" y="484"/>
                                </a:lnTo>
                                <a:lnTo>
                                  <a:pt x="2077" y="476"/>
                                </a:lnTo>
                                <a:lnTo>
                                  <a:pt x="2089" y="467"/>
                                </a:lnTo>
                                <a:lnTo>
                                  <a:pt x="2099" y="457"/>
                                </a:lnTo>
                                <a:lnTo>
                                  <a:pt x="2108" y="446"/>
                                </a:lnTo>
                                <a:lnTo>
                                  <a:pt x="2115" y="435"/>
                                </a:lnTo>
                                <a:lnTo>
                                  <a:pt x="2122" y="423"/>
                                </a:lnTo>
                                <a:lnTo>
                                  <a:pt x="2124" y="419"/>
                                </a:lnTo>
                                <a:lnTo>
                                  <a:pt x="2127" y="411"/>
                                </a:lnTo>
                                <a:lnTo>
                                  <a:pt x="2131" y="398"/>
                                </a:lnTo>
                                <a:lnTo>
                                  <a:pt x="2133" y="384"/>
                                </a:lnTo>
                                <a:lnTo>
                                  <a:pt x="2134" y="371"/>
                                </a:lnTo>
                              </a:path>
                            </a:pathLst>
                          </a:custGeom>
                          <a:solidFill>
                            <a:srgbClr val="0068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10" y="1540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62027">
                            <a:solidFill>
                              <a:srgbClr val="0068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10" y="134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61176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10" y="1149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62027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3D6A3" id="Group 2" o:spid="_x0000_s1026" style="position:absolute;margin-left:96.75pt;margin-top:54.5pt;width:106.75pt;height:25.45pt;z-index:251655680;mso-position-horizontal-relative:page;mso-position-vertical-relative:page" coordorigin="1935,1090" coordsize="213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">
                <v:shape id="AutoShape 3" o:spid="_x0000_s1027" style="position:absolute;left:1934;top:1089;width:2135;height:509;visibility:visible;mso-wrap-style:square;v-text-anchor:top" coordsize="213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" path="m349,407r-252,l97,10,,10,,499r305,l349,407t545,92l847,401,810,322,727,146,707,104r,218l543,322,625,146r82,176l707,104,662,10r-74,l357,499r104,l507,401r237,l789,499r105,m1324,207r-192,l1132,303r101,l1233,374r-12,9l1208,392r-14,8l1180,406r-15,6l1150,415r-16,3l1118,418r-17,l1084,415r-16,-4l1052,406r-14,-7l1024,390r-13,-9l999,370,988,358r-9,-12l970,332r-7,-14l957,303r-4,-16l951,271r-1,-17l951,237r2,-16l957,206r6,-16l970,176r9,-13l988,150r11,-12l1011,128r13,-10l1038,110r15,-7l1068,98r16,-4l1101,91r17,-1l1138,91r20,3l1177,100r17,7l1211,116r16,12l1242,143r14,17l1320,95r-4,-5l1301,74,1280,56,1257,40,1232,26,1206,15,1178,7,1148,2,1118,r-27,2l1065,5r-25,7l1015,20,992,31,971,44,950,58,932,74,915,92r-15,20l887,133r-12,22l867,178r-7,25l856,228r-1,26l856,280r4,26l867,330r9,24l887,377r13,21l915,417r17,18l951,451r20,15l992,478r23,11l1040,497r25,7l1091,507r27,1l1131,508r14,-1l1159,505r14,-2l1187,499r13,-4l1214,490r13,-5l1241,478r13,-7l1266,463r13,-9l1291,444r11,-11l1313,422r3,-4l1324,409r,-202m2134,371r-1,-14l2132,343r-3,-12l2126,319r-5,-11l2116,297r-7,-10l2102,278r-9,-9l2083,260r-12,-8l2059,244r-14,-7l2030,229r-17,-7l1982,211r-13,-5l1958,201r-10,-4l1935,191r-11,-6l1909,173r-6,-6l1897,154r-2,-7l1895,132r2,-6l1904,113r4,-5l1920,98r7,-4l1943,89r8,-2l1961,87r15,1l1989,90r13,3l2014,97r11,5l2036,108r10,8l2055,124r36,-37l2121,57,2106,44,2089,33,2071,23r-18,-8l2032,8,2010,4,1985,1,1958,r-17,l1925,2r-15,4l1895,10r-14,6l1868,23r-13,8l1844,39r-10,10l1825,60r-8,12l1810,84r-6,14l1800,112r-2,15l1797,142r1,16l1800,172r4,14l1809,198r6,12l1822,220r8,11l1839,240r9,8l1859,256r11,7l1882,270r13,6l1907,282r13,5l1934,292r14,6l1962,303r11,5l1984,312r13,6l2007,324r15,11l2027,341r6,13l2034,361r,15l2032,382r-6,13l2021,400r-12,9l2002,412r-16,6l1978,419r-9,l1952,418r-15,-1l1922,413r-15,-4l1893,403r-14,-8l1865,386r-15,-12l1783,442r11,9l1804,459r11,7l1825,473r11,6l1846,484r11,5l1868,493r11,4l1891,500r12,3l1916,505r13,1l1943,508r14,l1973,508r17,l2007,506r16,-4l2038,497r14,-6l2065,484r12,-8l2089,467r10,-10l2108,446r7,-11l2122,423r2,-4l2127,411r4,-13l2133,384r1,-13e" fillcolor="#00689e" stroked="f">
                  <v:path arrowok="t" o:connecttype="custom" o:connectlocs="0,1589;810,1412;625,1236;357,1589;894,1589;1233,1464;1165,1502;1084,1505;1011,1471;963,1408;951,1327;979,1253;1038,1200;1118,1180;1211,1206;1316,1180;1206,1105;1065,1095;950,1148;875,1245;856,1370;900,1488;992,1568;1118,1598;1187,1589;1254,1561;1313,1512;2133,1447;2116,1387;2071,1342;1982,1301;1924,1275;1895,1222;1927,1184;1989,1180;2046,1206;2089,1123;1985,1091;1895,1100;1834,1139;1800,1202;1804,1276;1839,1330;1895,1366;1962,1393;2022,1425;2032,1472;1986,1508;1922,1503;1850,1464;1825,1563;1879,1587;1943,1598;2023,1592;2089,1557;2124,1509" o:connectangles="0,0,0,0,0,0,0,0,0,0,0,0,0,0,0,0,0,0,0,0,0,0,0,0,0,0,0,0,0,0,0,0,0,0,0,0,0,0,0,0,0,0,0,0,0,0,0,0,0,0,0,0,0,0,0,0"/>
                </v:shape>
                <v:line id="Line 4" o:spid="_x0000_s1028" style="position:absolute;visibility:visible;mso-wrap-style:square" from="3310,1540" to="368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" strokecolor="#00689e" strokeweight="1.72297mm"/>
                <v:line id="Line 5" o:spid="_x0000_s1029" style="position:absolute;visibility:visible;mso-wrap-style:square" from="3310,1344" to="3681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" strokecolor="#fdb933" strokeweight="1.69933mm"/>
                <v:line id="Line 6" o:spid="_x0000_s1030" style="position:absolute;visibility:visible;mso-wrap-style:square" from="3310,1149" to="368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" strokecolor="#00a650" strokeweight="1.72297mm"/>
                <w10:wrap anchorx="page" anchory="page"/>
              </v:group>
            </w:pict>
          </mc:Fallback>
        </mc:AlternateContent>
      </w:r>
      <w:r>
        <w:rPr>
          <w:rFonts w:ascii="Trebuchet MS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511175</wp:posOffset>
                </wp:positionV>
                <wp:extent cx="1069975" cy="128905"/>
                <wp:effectExtent l="0" t="635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128905"/>
                          <a:chOff x="1935" y="805"/>
                          <a:chExt cx="1685" cy="203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804"/>
                            <a:ext cx="139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804"/>
                            <a:ext cx="149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" y="804"/>
                            <a:ext cx="13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804"/>
                            <a:ext cx="128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2" y="804"/>
                            <a:ext cx="13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804"/>
                            <a:ext cx="406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" y="804"/>
                            <a:ext cx="359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1643" id="Group 7" o:spid="_x0000_s1026" style="position:absolute;margin-left:96.75pt;margin-top:40.25pt;width:84.25pt;height:10.15pt;z-index:251656704;mso-position-horizontal-relative:page;mso-position-vertical-relative:page" coordorigin="1935,805" coordsize="168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34;top:804;width:13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">
                  <v:imagedata r:id="rId14" o:title=""/>
                </v:shape>
                <v:shape id="Picture 9" o:spid="_x0000_s1028" type="#_x0000_t75" style="position:absolute;left:2110;top:804;width:14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">
                  <v:imagedata r:id="rId15" o:title=""/>
                </v:shape>
                <v:shape id="Picture 10" o:spid="_x0000_s1029" type="#_x0000_t75" style="position:absolute;left:2291;top:804;width:13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">
                  <v:imagedata r:id="rId16" o:title=""/>
                </v:shape>
                <v:shape id="Picture 11" o:spid="_x0000_s1030" type="#_x0000_t75" style="position:absolute;left:2467;top:804;width:12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">
                  <v:imagedata r:id="rId17" o:title=""/>
                </v:shape>
                <v:shape id="Picture 12" o:spid="_x0000_s1031" type="#_x0000_t75" style="position:absolute;left:2632;top:804;width:13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">
                  <v:imagedata r:id="rId18" o:title=""/>
                </v:shape>
                <v:shape id="Picture 13" o:spid="_x0000_s1032" type="#_x0000_t75" style="position:absolute;left:2808;top:804;width:406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">
                  <v:imagedata r:id="rId19" o:title=""/>
                </v:shape>
                <v:shape id="Picture 14" o:spid="_x0000_s1033" type="#_x0000_t75" style="position:absolute;left:3260;top:804;width:35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rFonts w:ascii="Trebuchet MS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511175</wp:posOffset>
                </wp:positionV>
                <wp:extent cx="220980" cy="125730"/>
                <wp:effectExtent l="635" t="0" r="0" b="127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5730"/>
                          <a:chOff x="3721" y="805"/>
                          <a:chExt cx="348" cy="198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804"/>
                            <a:ext cx="179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" y="804"/>
                            <a:ext cx="13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EAEBB" id="Group 15" o:spid="_x0000_s1026" style="position:absolute;margin-left:186.05pt;margin-top:40.25pt;width:17.4pt;height:9.9pt;z-index:251657728;mso-position-horizontal-relative:page;mso-position-vertical-relative:page" coordorigin="3721,805" coordsize="348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">
                <v:shape id="Picture 16" o:spid="_x0000_s1027" type="#_x0000_t75" style="position:absolute;left:3721;top:804;width:17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">
                  <v:imagedata r:id="rId23" o:title=""/>
                </v:shape>
                <v:shape id="Picture 17" o:spid="_x0000_s1028" type="#_x0000_t75" style="position:absolute;left:3933;top:804;width:13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">
                  <v:imagedata r:id="rId24" o:title=""/>
                </v:shape>
                <w10:wrap anchorx="page" anchory="page"/>
              </v:group>
            </w:pict>
          </mc:Fallback>
        </mc:AlternateContent>
      </w:r>
      <w:r>
        <w:rPr>
          <w:rFonts w:ascii="Trebuchet MS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513715</wp:posOffset>
                </wp:positionV>
                <wp:extent cx="447040" cy="495935"/>
                <wp:effectExtent l="5715" t="8890" r="4445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495935"/>
                          <a:chOff x="1134" y="809"/>
                          <a:chExt cx="704" cy="781"/>
                        </a:xfrm>
                      </wpg:grpSpPr>
                      <wps:wsp>
                        <wps:cNvPr id="2" name="AutoShape 19"/>
                        <wps:cNvSpPr>
                          <a:spLocks/>
                        </wps:cNvSpPr>
                        <wps:spPr bwMode="auto">
                          <a:xfrm>
                            <a:off x="1134" y="808"/>
                            <a:ext cx="704" cy="781"/>
                          </a:xfrm>
                          <a:custGeom>
                            <a:avLst/>
                            <a:gdLst>
                              <a:gd name="T0" fmla="+- 0 1837 1134"/>
                              <a:gd name="T1" fmla="*/ T0 w 704"/>
                              <a:gd name="T2" fmla="+- 0 1445 809"/>
                              <a:gd name="T3" fmla="*/ 1445 h 781"/>
                              <a:gd name="T4" fmla="+- 0 1557 1134"/>
                              <a:gd name="T5" fmla="*/ T4 w 704"/>
                              <a:gd name="T6" fmla="+- 0 1445 809"/>
                              <a:gd name="T7" fmla="*/ 1445 h 781"/>
                              <a:gd name="T8" fmla="+- 0 1615 1134"/>
                              <a:gd name="T9" fmla="*/ T8 w 704"/>
                              <a:gd name="T10" fmla="+- 0 1445 809"/>
                              <a:gd name="T11" fmla="*/ 1445 h 781"/>
                              <a:gd name="T12" fmla="+- 0 1671 1134"/>
                              <a:gd name="T13" fmla="*/ T12 w 704"/>
                              <a:gd name="T14" fmla="+- 0 1451 809"/>
                              <a:gd name="T15" fmla="*/ 1451 h 781"/>
                              <a:gd name="T16" fmla="+- 0 1723 1134"/>
                              <a:gd name="T17" fmla="*/ T16 w 704"/>
                              <a:gd name="T18" fmla="+- 0 1466 809"/>
                              <a:gd name="T19" fmla="*/ 1466 h 781"/>
                              <a:gd name="T20" fmla="+- 0 1769 1134"/>
                              <a:gd name="T21" fmla="*/ T20 w 704"/>
                              <a:gd name="T22" fmla="+- 0 1492 809"/>
                              <a:gd name="T23" fmla="*/ 1492 h 781"/>
                              <a:gd name="T24" fmla="+- 0 1807 1134"/>
                              <a:gd name="T25" fmla="*/ T24 w 704"/>
                              <a:gd name="T26" fmla="+- 0 1532 809"/>
                              <a:gd name="T27" fmla="*/ 1532 h 781"/>
                              <a:gd name="T28" fmla="+- 0 1837 1134"/>
                              <a:gd name="T29" fmla="*/ T28 w 704"/>
                              <a:gd name="T30" fmla="+- 0 1589 809"/>
                              <a:gd name="T31" fmla="*/ 1589 h 781"/>
                              <a:gd name="T32" fmla="+- 0 1837 1134"/>
                              <a:gd name="T33" fmla="*/ T32 w 704"/>
                              <a:gd name="T34" fmla="+- 0 1445 809"/>
                              <a:gd name="T35" fmla="*/ 1445 h 781"/>
                              <a:gd name="T36" fmla="+- 0 1134 1134"/>
                              <a:gd name="T37" fmla="*/ T36 w 704"/>
                              <a:gd name="T38" fmla="+- 0 809 809"/>
                              <a:gd name="T39" fmla="*/ 809 h 781"/>
                              <a:gd name="T40" fmla="+- 0 1134 1134"/>
                              <a:gd name="T41" fmla="*/ T40 w 704"/>
                              <a:gd name="T42" fmla="+- 0 933 809"/>
                              <a:gd name="T43" fmla="*/ 933 h 781"/>
                              <a:gd name="T44" fmla="+- 0 1134 1134"/>
                              <a:gd name="T45" fmla="*/ T44 w 704"/>
                              <a:gd name="T46" fmla="+- 0 1018 809"/>
                              <a:gd name="T47" fmla="*/ 1018 h 781"/>
                              <a:gd name="T48" fmla="+- 0 1135 1134"/>
                              <a:gd name="T49" fmla="*/ T48 w 704"/>
                              <a:gd name="T50" fmla="+- 0 1129 809"/>
                              <a:gd name="T51" fmla="*/ 1129 h 781"/>
                              <a:gd name="T52" fmla="+- 0 1134 1134"/>
                              <a:gd name="T53" fmla="*/ T52 w 704"/>
                              <a:gd name="T54" fmla="+- 0 1269 809"/>
                              <a:gd name="T55" fmla="*/ 1269 h 781"/>
                              <a:gd name="T56" fmla="+- 0 1137 1134"/>
                              <a:gd name="T57" fmla="*/ T56 w 704"/>
                              <a:gd name="T58" fmla="+- 0 1299 809"/>
                              <a:gd name="T59" fmla="*/ 1299 h 781"/>
                              <a:gd name="T60" fmla="+- 0 1145 1134"/>
                              <a:gd name="T61" fmla="*/ T60 w 704"/>
                              <a:gd name="T62" fmla="+- 0 1328 809"/>
                              <a:gd name="T63" fmla="*/ 1328 h 781"/>
                              <a:gd name="T64" fmla="+- 0 1158 1134"/>
                              <a:gd name="T65" fmla="*/ T64 w 704"/>
                              <a:gd name="T66" fmla="+- 0 1356 809"/>
                              <a:gd name="T67" fmla="*/ 1356 h 781"/>
                              <a:gd name="T68" fmla="+- 0 1177 1134"/>
                              <a:gd name="T69" fmla="*/ T68 w 704"/>
                              <a:gd name="T70" fmla="+- 0 1381 809"/>
                              <a:gd name="T71" fmla="*/ 1381 h 781"/>
                              <a:gd name="T72" fmla="+- 0 1218 1134"/>
                              <a:gd name="T73" fmla="*/ T72 w 704"/>
                              <a:gd name="T74" fmla="+- 0 1416 809"/>
                              <a:gd name="T75" fmla="*/ 1416 h 781"/>
                              <a:gd name="T76" fmla="+- 0 1266 1134"/>
                              <a:gd name="T77" fmla="*/ T76 w 704"/>
                              <a:gd name="T78" fmla="+- 0 1438 809"/>
                              <a:gd name="T79" fmla="*/ 1438 h 781"/>
                              <a:gd name="T80" fmla="+- 0 1319 1134"/>
                              <a:gd name="T81" fmla="*/ T80 w 704"/>
                              <a:gd name="T82" fmla="+- 0 1449 809"/>
                              <a:gd name="T83" fmla="*/ 1449 h 781"/>
                              <a:gd name="T84" fmla="+- 0 1376 1134"/>
                              <a:gd name="T85" fmla="*/ T84 w 704"/>
                              <a:gd name="T86" fmla="+- 0 1453 809"/>
                              <a:gd name="T87" fmla="*/ 1453 h 781"/>
                              <a:gd name="T88" fmla="+- 0 1435 1134"/>
                              <a:gd name="T89" fmla="*/ T88 w 704"/>
                              <a:gd name="T90" fmla="+- 0 1451 809"/>
                              <a:gd name="T91" fmla="*/ 1451 h 781"/>
                              <a:gd name="T92" fmla="+- 0 1557 1134"/>
                              <a:gd name="T93" fmla="*/ T92 w 704"/>
                              <a:gd name="T94" fmla="+- 0 1445 809"/>
                              <a:gd name="T95" fmla="*/ 1445 h 781"/>
                              <a:gd name="T96" fmla="+- 0 1837 1134"/>
                              <a:gd name="T97" fmla="*/ T96 w 704"/>
                              <a:gd name="T98" fmla="+- 0 1445 809"/>
                              <a:gd name="T99" fmla="*/ 1445 h 781"/>
                              <a:gd name="T100" fmla="+- 0 1837 1134"/>
                              <a:gd name="T101" fmla="*/ T100 w 704"/>
                              <a:gd name="T102" fmla="+- 0 1193 809"/>
                              <a:gd name="T103" fmla="*/ 1193 h 781"/>
                              <a:gd name="T104" fmla="+- 0 1837 1134"/>
                              <a:gd name="T105" fmla="*/ T104 w 704"/>
                              <a:gd name="T106" fmla="+- 0 1129 809"/>
                              <a:gd name="T107" fmla="*/ 1129 h 781"/>
                              <a:gd name="T108" fmla="+- 0 1834 1134"/>
                              <a:gd name="T109" fmla="*/ T108 w 704"/>
                              <a:gd name="T110" fmla="+- 0 1099 809"/>
                              <a:gd name="T111" fmla="*/ 1099 h 781"/>
                              <a:gd name="T112" fmla="+- 0 1826 1134"/>
                              <a:gd name="T113" fmla="*/ T112 w 704"/>
                              <a:gd name="T114" fmla="+- 0 1071 809"/>
                              <a:gd name="T115" fmla="*/ 1071 h 781"/>
                              <a:gd name="T116" fmla="+- 0 1813 1134"/>
                              <a:gd name="T117" fmla="*/ T116 w 704"/>
                              <a:gd name="T118" fmla="+- 0 1043 809"/>
                              <a:gd name="T119" fmla="*/ 1043 h 781"/>
                              <a:gd name="T120" fmla="+- 0 1795 1134"/>
                              <a:gd name="T121" fmla="*/ T120 w 704"/>
                              <a:gd name="T122" fmla="+- 0 1018 809"/>
                              <a:gd name="T123" fmla="*/ 1018 h 781"/>
                              <a:gd name="T124" fmla="+- 0 1751 1134"/>
                              <a:gd name="T125" fmla="*/ T124 w 704"/>
                              <a:gd name="T126" fmla="+- 0 981 809"/>
                              <a:gd name="T127" fmla="*/ 981 h 781"/>
                              <a:gd name="T128" fmla="+- 0 1700 1134"/>
                              <a:gd name="T129" fmla="*/ T128 w 704"/>
                              <a:gd name="T130" fmla="+- 0 959 809"/>
                              <a:gd name="T131" fmla="*/ 959 h 781"/>
                              <a:gd name="T132" fmla="+- 0 1656 1134"/>
                              <a:gd name="T133" fmla="*/ T132 w 704"/>
                              <a:gd name="T134" fmla="+- 0 950 809"/>
                              <a:gd name="T135" fmla="*/ 950 h 781"/>
                              <a:gd name="T136" fmla="+- 0 1388 1134"/>
                              <a:gd name="T137" fmla="*/ T136 w 704"/>
                              <a:gd name="T138" fmla="+- 0 950 809"/>
                              <a:gd name="T139" fmla="*/ 950 h 781"/>
                              <a:gd name="T140" fmla="+- 0 1326 1134"/>
                              <a:gd name="T141" fmla="*/ T140 w 704"/>
                              <a:gd name="T142" fmla="+- 0 946 809"/>
                              <a:gd name="T143" fmla="*/ 946 h 781"/>
                              <a:gd name="T144" fmla="+- 0 1268 1134"/>
                              <a:gd name="T145" fmla="*/ T144 w 704"/>
                              <a:gd name="T146" fmla="+- 0 933 809"/>
                              <a:gd name="T147" fmla="*/ 933 h 781"/>
                              <a:gd name="T148" fmla="+- 0 1215 1134"/>
                              <a:gd name="T149" fmla="*/ T148 w 704"/>
                              <a:gd name="T150" fmla="+- 0 908 809"/>
                              <a:gd name="T151" fmla="*/ 908 h 781"/>
                              <a:gd name="T152" fmla="+- 0 1170 1134"/>
                              <a:gd name="T153" fmla="*/ T152 w 704"/>
                              <a:gd name="T154" fmla="+- 0 868 809"/>
                              <a:gd name="T155" fmla="*/ 868 h 781"/>
                              <a:gd name="T156" fmla="+- 0 1134 1134"/>
                              <a:gd name="T157" fmla="*/ T156 w 704"/>
                              <a:gd name="T158" fmla="+- 0 809 809"/>
                              <a:gd name="T159" fmla="*/ 809 h 781"/>
                              <a:gd name="T160" fmla="+- 0 1581 1134"/>
                              <a:gd name="T161" fmla="*/ T160 w 704"/>
                              <a:gd name="T162" fmla="+- 0 945 809"/>
                              <a:gd name="T163" fmla="*/ 945 h 781"/>
                              <a:gd name="T164" fmla="+- 0 1517 1134"/>
                              <a:gd name="T165" fmla="*/ T164 w 704"/>
                              <a:gd name="T166" fmla="+- 0 946 809"/>
                              <a:gd name="T167" fmla="*/ 946 h 781"/>
                              <a:gd name="T168" fmla="+- 0 1452 1134"/>
                              <a:gd name="T169" fmla="*/ T168 w 704"/>
                              <a:gd name="T170" fmla="+- 0 949 809"/>
                              <a:gd name="T171" fmla="*/ 949 h 781"/>
                              <a:gd name="T172" fmla="+- 0 1388 1134"/>
                              <a:gd name="T173" fmla="*/ T172 w 704"/>
                              <a:gd name="T174" fmla="+- 0 950 809"/>
                              <a:gd name="T175" fmla="*/ 950 h 781"/>
                              <a:gd name="T176" fmla="+- 0 1656 1134"/>
                              <a:gd name="T177" fmla="*/ T176 w 704"/>
                              <a:gd name="T178" fmla="+- 0 950 809"/>
                              <a:gd name="T179" fmla="*/ 950 h 781"/>
                              <a:gd name="T180" fmla="+- 0 1642 1134"/>
                              <a:gd name="T181" fmla="*/ T180 w 704"/>
                              <a:gd name="T182" fmla="+- 0 948 809"/>
                              <a:gd name="T183" fmla="*/ 948 h 781"/>
                              <a:gd name="T184" fmla="+- 0 1581 1134"/>
                              <a:gd name="T185" fmla="*/ T184 w 704"/>
                              <a:gd name="T186" fmla="+- 0 945 809"/>
                              <a:gd name="T187" fmla="*/ 945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4" h="781">
                                <a:moveTo>
                                  <a:pt x="703" y="636"/>
                                </a:moveTo>
                                <a:lnTo>
                                  <a:pt x="423" y="636"/>
                                </a:lnTo>
                                <a:lnTo>
                                  <a:pt x="481" y="636"/>
                                </a:lnTo>
                                <a:lnTo>
                                  <a:pt x="537" y="642"/>
                                </a:lnTo>
                                <a:lnTo>
                                  <a:pt x="589" y="657"/>
                                </a:lnTo>
                                <a:lnTo>
                                  <a:pt x="635" y="683"/>
                                </a:lnTo>
                                <a:lnTo>
                                  <a:pt x="673" y="723"/>
                                </a:lnTo>
                                <a:lnTo>
                                  <a:pt x="703" y="780"/>
                                </a:lnTo>
                                <a:lnTo>
                                  <a:pt x="703" y="63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24"/>
                                </a:lnTo>
                                <a:lnTo>
                                  <a:pt x="0" y="209"/>
                                </a:lnTo>
                                <a:lnTo>
                                  <a:pt x="1" y="320"/>
                                </a:lnTo>
                                <a:lnTo>
                                  <a:pt x="0" y="460"/>
                                </a:lnTo>
                                <a:lnTo>
                                  <a:pt x="3" y="490"/>
                                </a:lnTo>
                                <a:lnTo>
                                  <a:pt x="11" y="519"/>
                                </a:lnTo>
                                <a:lnTo>
                                  <a:pt x="24" y="547"/>
                                </a:lnTo>
                                <a:lnTo>
                                  <a:pt x="43" y="572"/>
                                </a:lnTo>
                                <a:lnTo>
                                  <a:pt x="84" y="607"/>
                                </a:lnTo>
                                <a:lnTo>
                                  <a:pt x="132" y="629"/>
                                </a:lnTo>
                                <a:lnTo>
                                  <a:pt x="185" y="640"/>
                                </a:lnTo>
                                <a:lnTo>
                                  <a:pt x="242" y="644"/>
                                </a:lnTo>
                                <a:lnTo>
                                  <a:pt x="301" y="642"/>
                                </a:lnTo>
                                <a:lnTo>
                                  <a:pt x="423" y="636"/>
                                </a:lnTo>
                                <a:lnTo>
                                  <a:pt x="703" y="636"/>
                                </a:lnTo>
                                <a:lnTo>
                                  <a:pt x="703" y="384"/>
                                </a:lnTo>
                                <a:lnTo>
                                  <a:pt x="703" y="320"/>
                                </a:lnTo>
                                <a:lnTo>
                                  <a:pt x="700" y="290"/>
                                </a:lnTo>
                                <a:lnTo>
                                  <a:pt x="692" y="262"/>
                                </a:lnTo>
                                <a:lnTo>
                                  <a:pt x="679" y="234"/>
                                </a:lnTo>
                                <a:lnTo>
                                  <a:pt x="661" y="209"/>
                                </a:lnTo>
                                <a:lnTo>
                                  <a:pt x="617" y="172"/>
                                </a:lnTo>
                                <a:lnTo>
                                  <a:pt x="566" y="150"/>
                                </a:lnTo>
                                <a:lnTo>
                                  <a:pt x="522" y="141"/>
                                </a:lnTo>
                                <a:lnTo>
                                  <a:pt x="254" y="141"/>
                                </a:lnTo>
                                <a:lnTo>
                                  <a:pt x="192" y="137"/>
                                </a:lnTo>
                                <a:lnTo>
                                  <a:pt x="134" y="124"/>
                                </a:lnTo>
                                <a:lnTo>
                                  <a:pt x="81" y="99"/>
                                </a:lnTo>
                                <a:lnTo>
                                  <a:pt x="36" y="5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7" y="136"/>
                                </a:moveTo>
                                <a:lnTo>
                                  <a:pt x="383" y="137"/>
                                </a:lnTo>
                                <a:lnTo>
                                  <a:pt x="318" y="140"/>
                                </a:lnTo>
                                <a:lnTo>
                                  <a:pt x="254" y="141"/>
                                </a:lnTo>
                                <a:lnTo>
                                  <a:pt x="522" y="141"/>
                                </a:lnTo>
                                <a:lnTo>
                                  <a:pt x="508" y="139"/>
                                </a:lnTo>
                                <a:lnTo>
                                  <a:pt x="44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SpPr>
                          <a:spLocks/>
                        </wps:cNvSpPr>
                        <wps:spPr bwMode="auto">
                          <a:xfrm>
                            <a:off x="1173" y="1045"/>
                            <a:ext cx="618" cy="320"/>
                          </a:xfrm>
                          <a:custGeom>
                            <a:avLst/>
                            <a:gdLst>
                              <a:gd name="T0" fmla="+- 0 1253 1174"/>
                              <a:gd name="T1" fmla="*/ T0 w 618"/>
                              <a:gd name="T2" fmla="+- 0 1312 1045"/>
                              <a:gd name="T3" fmla="*/ 1312 h 320"/>
                              <a:gd name="T4" fmla="+- 0 1235 1174"/>
                              <a:gd name="T5" fmla="*/ T4 w 618"/>
                              <a:gd name="T6" fmla="+- 0 1300 1045"/>
                              <a:gd name="T7" fmla="*/ 1300 h 320"/>
                              <a:gd name="T8" fmla="+- 0 1222 1174"/>
                              <a:gd name="T9" fmla="*/ T8 w 618"/>
                              <a:gd name="T10" fmla="+- 0 1273 1045"/>
                              <a:gd name="T11" fmla="*/ 1273 h 320"/>
                              <a:gd name="T12" fmla="+- 0 1217 1174"/>
                              <a:gd name="T13" fmla="*/ T12 w 618"/>
                              <a:gd name="T14" fmla="+- 0 1245 1045"/>
                              <a:gd name="T15" fmla="*/ 1245 h 320"/>
                              <a:gd name="T16" fmla="+- 0 1194 1174"/>
                              <a:gd name="T17" fmla="*/ T16 w 618"/>
                              <a:gd name="T18" fmla="+- 0 1264 1045"/>
                              <a:gd name="T19" fmla="*/ 1264 h 320"/>
                              <a:gd name="T20" fmla="+- 0 1180 1174"/>
                              <a:gd name="T21" fmla="*/ T20 w 618"/>
                              <a:gd name="T22" fmla="+- 0 1248 1045"/>
                              <a:gd name="T23" fmla="*/ 1248 h 320"/>
                              <a:gd name="T24" fmla="+- 0 1179 1174"/>
                              <a:gd name="T25" fmla="*/ T24 w 618"/>
                              <a:gd name="T26" fmla="+- 0 1252 1045"/>
                              <a:gd name="T27" fmla="*/ 1252 h 320"/>
                              <a:gd name="T28" fmla="+- 0 1188 1174"/>
                              <a:gd name="T29" fmla="*/ T28 w 618"/>
                              <a:gd name="T30" fmla="+- 0 1276 1045"/>
                              <a:gd name="T31" fmla="*/ 1276 h 320"/>
                              <a:gd name="T32" fmla="+- 0 1189 1174"/>
                              <a:gd name="T33" fmla="*/ T32 w 618"/>
                              <a:gd name="T34" fmla="+- 0 1300 1045"/>
                              <a:gd name="T35" fmla="*/ 1300 h 320"/>
                              <a:gd name="T36" fmla="+- 0 1181 1174"/>
                              <a:gd name="T37" fmla="*/ T36 w 618"/>
                              <a:gd name="T38" fmla="+- 0 1316 1045"/>
                              <a:gd name="T39" fmla="*/ 1316 h 320"/>
                              <a:gd name="T40" fmla="+- 0 1197 1174"/>
                              <a:gd name="T41" fmla="*/ T40 w 618"/>
                              <a:gd name="T42" fmla="+- 0 1319 1045"/>
                              <a:gd name="T43" fmla="*/ 1319 h 320"/>
                              <a:gd name="T44" fmla="+- 0 1217 1174"/>
                              <a:gd name="T45" fmla="*/ T44 w 618"/>
                              <a:gd name="T46" fmla="+- 0 1332 1045"/>
                              <a:gd name="T47" fmla="*/ 1332 h 320"/>
                              <a:gd name="T48" fmla="+- 0 1230 1174"/>
                              <a:gd name="T49" fmla="*/ T48 w 618"/>
                              <a:gd name="T50" fmla="+- 0 1353 1045"/>
                              <a:gd name="T51" fmla="*/ 1353 h 320"/>
                              <a:gd name="T52" fmla="+- 0 1232 1174"/>
                              <a:gd name="T53" fmla="*/ T52 w 618"/>
                              <a:gd name="T54" fmla="+- 0 1332 1045"/>
                              <a:gd name="T55" fmla="*/ 1332 h 320"/>
                              <a:gd name="T56" fmla="+- 0 1243 1174"/>
                              <a:gd name="T57" fmla="*/ T56 w 618"/>
                              <a:gd name="T58" fmla="+- 0 1320 1045"/>
                              <a:gd name="T59" fmla="*/ 1320 h 320"/>
                              <a:gd name="T60" fmla="+- 0 1250 1174"/>
                              <a:gd name="T61" fmla="*/ T60 w 618"/>
                              <a:gd name="T62" fmla="+- 0 1319 1045"/>
                              <a:gd name="T63" fmla="*/ 1319 h 320"/>
                              <a:gd name="T64" fmla="+- 0 1591 1174"/>
                              <a:gd name="T65" fmla="*/ T64 w 618"/>
                              <a:gd name="T66" fmla="+- 0 1184 1045"/>
                              <a:gd name="T67" fmla="*/ 1184 h 320"/>
                              <a:gd name="T68" fmla="+- 0 1553 1174"/>
                              <a:gd name="T69" fmla="*/ T68 w 618"/>
                              <a:gd name="T70" fmla="+- 0 1181 1045"/>
                              <a:gd name="T71" fmla="*/ 1181 h 320"/>
                              <a:gd name="T72" fmla="+- 0 1516 1174"/>
                              <a:gd name="T73" fmla="*/ T72 w 618"/>
                              <a:gd name="T74" fmla="+- 0 1179 1045"/>
                              <a:gd name="T75" fmla="*/ 1179 h 320"/>
                              <a:gd name="T76" fmla="+- 0 1505 1174"/>
                              <a:gd name="T77" fmla="*/ T76 w 618"/>
                              <a:gd name="T78" fmla="+- 0 1142 1045"/>
                              <a:gd name="T79" fmla="*/ 1142 h 320"/>
                              <a:gd name="T80" fmla="+- 0 1493 1174"/>
                              <a:gd name="T81" fmla="*/ T80 w 618"/>
                              <a:gd name="T82" fmla="+- 0 1106 1045"/>
                              <a:gd name="T83" fmla="*/ 1106 h 320"/>
                              <a:gd name="T84" fmla="+- 0 1480 1174"/>
                              <a:gd name="T85" fmla="*/ T84 w 618"/>
                              <a:gd name="T86" fmla="+- 0 1142 1045"/>
                              <a:gd name="T87" fmla="*/ 1142 h 320"/>
                              <a:gd name="T88" fmla="+- 0 1467 1174"/>
                              <a:gd name="T89" fmla="*/ T88 w 618"/>
                              <a:gd name="T90" fmla="+- 0 1179 1045"/>
                              <a:gd name="T91" fmla="*/ 1179 h 320"/>
                              <a:gd name="T92" fmla="+- 0 1428 1174"/>
                              <a:gd name="T93" fmla="*/ T92 w 618"/>
                              <a:gd name="T94" fmla="+- 0 1178 1045"/>
                              <a:gd name="T95" fmla="*/ 1178 h 320"/>
                              <a:gd name="T96" fmla="+- 0 1388 1174"/>
                              <a:gd name="T97" fmla="*/ T96 w 618"/>
                              <a:gd name="T98" fmla="+- 0 1175 1045"/>
                              <a:gd name="T99" fmla="*/ 1175 h 320"/>
                              <a:gd name="T100" fmla="+- 0 1445 1174"/>
                              <a:gd name="T101" fmla="*/ T100 w 618"/>
                              <a:gd name="T102" fmla="+- 0 1240 1045"/>
                              <a:gd name="T103" fmla="*/ 1240 h 320"/>
                              <a:gd name="T104" fmla="+- 0 1433 1174"/>
                              <a:gd name="T105" fmla="*/ T104 w 618"/>
                              <a:gd name="T106" fmla="+- 0 1271 1045"/>
                              <a:gd name="T107" fmla="*/ 1271 h 320"/>
                              <a:gd name="T108" fmla="+- 0 1444 1174"/>
                              <a:gd name="T109" fmla="*/ T108 w 618"/>
                              <a:gd name="T110" fmla="+- 0 1279 1045"/>
                              <a:gd name="T111" fmla="*/ 1279 h 320"/>
                              <a:gd name="T112" fmla="+- 0 1473 1174"/>
                              <a:gd name="T113" fmla="*/ T112 w 618"/>
                              <a:gd name="T114" fmla="+- 0 1260 1045"/>
                              <a:gd name="T115" fmla="*/ 1260 h 320"/>
                              <a:gd name="T116" fmla="+- 0 1518 1174"/>
                              <a:gd name="T117" fmla="*/ T116 w 618"/>
                              <a:gd name="T118" fmla="+- 0 1271 1045"/>
                              <a:gd name="T119" fmla="*/ 1271 h 320"/>
                              <a:gd name="T120" fmla="+- 0 1542 1174"/>
                              <a:gd name="T121" fmla="*/ T120 w 618"/>
                              <a:gd name="T122" fmla="+- 0 1275 1045"/>
                              <a:gd name="T123" fmla="*/ 1275 h 320"/>
                              <a:gd name="T124" fmla="+- 0 1535 1174"/>
                              <a:gd name="T125" fmla="*/ T124 w 618"/>
                              <a:gd name="T126" fmla="+- 0 1249 1045"/>
                              <a:gd name="T127" fmla="*/ 1249 h 320"/>
                              <a:gd name="T128" fmla="+- 0 1527 1174"/>
                              <a:gd name="T129" fmla="*/ T128 w 618"/>
                              <a:gd name="T130" fmla="+- 0 1223 1045"/>
                              <a:gd name="T131" fmla="*/ 1223 h 320"/>
                              <a:gd name="T132" fmla="+- 0 1559 1174"/>
                              <a:gd name="T133" fmla="*/ T132 w 618"/>
                              <a:gd name="T134" fmla="+- 0 1203 1045"/>
                              <a:gd name="T135" fmla="*/ 1203 h 320"/>
                              <a:gd name="T136" fmla="+- 0 1591 1174"/>
                              <a:gd name="T137" fmla="*/ T136 w 618"/>
                              <a:gd name="T138" fmla="+- 0 1184 1045"/>
                              <a:gd name="T139" fmla="*/ 1184 h 320"/>
                              <a:gd name="T140" fmla="+- 0 1788 1174"/>
                              <a:gd name="T141" fmla="*/ T140 w 618"/>
                              <a:gd name="T142" fmla="+- 0 1125 1045"/>
                              <a:gd name="T143" fmla="*/ 1125 h 320"/>
                              <a:gd name="T144" fmla="+- 0 1785 1174"/>
                              <a:gd name="T145" fmla="*/ T144 w 618"/>
                              <a:gd name="T146" fmla="+- 0 1121 1045"/>
                              <a:gd name="T147" fmla="*/ 1121 h 320"/>
                              <a:gd name="T148" fmla="+- 0 1771 1174"/>
                              <a:gd name="T149" fmla="*/ T148 w 618"/>
                              <a:gd name="T150" fmla="+- 0 1105 1045"/>
                              <a:gd name="T151" fmla="*/ 1105 h 320"/>
                              <a:gd name="T152" fmla="+- 0 1761 1174"/>
                              <a:gd name="T153" fmla="*/ T152 w 618"/>
                              <a:gd name="T154" fmla="+- 0 1081 1045"/>
                              <a:gd name="T155" fmla="*/ 1081 h 320"/>
                              <a:gd name="T156" fmla="+- 0 1760 1174"/>
                              <a:gd name="T157" fmla="*/ T156 w 618"/>
                              <a:gd name="T158" fmla="+- 0 1071 1045"/>
                              <a:gd name="T159" fmla="*/ 1071 h 320"/>
                              <a:gd name="T160" fmla="+- 0 1757 1174"/>
                              <a:gd name="T161" fmla="*/ T160 w 618"/>
                              <a:gd name="T162" fmla="+- 0 1045 1045"/>
                              <a:gd name="T163" fmla="*/ 1045 h 320"/>
                              <a:gd name="T164" fmla="+- 0 1730 1174"/>
                              <a:gd name="T165" fmla="*/ T164 w 618"/>
                              <a:gd name="T166" fmla="+- 0 1068 1045"/>
                              <a:gd name="T167" fmla="*/ 1068 h 320"/>
                              <a:gd name="T168" fmla="+- 0 1712 1174"/>
                              <a:gd name="T169" fmla="*/ T168 w 618"/>
                              <a:gd name="T170" fmla="+- 0 1056 1045"/>
                              <a:gd name="T171" fmla="*/ 1056 h 320"/>
                              <a:gd name="T172" fmla="+- 0 1709 1174"/>
                              <a:gd name="T173" fmla="*/ T172 w 618"/>
                              <a:gd name="T174" fmla="+- 0 1061 1045"/>
                              <a:gd name="T175" fmla="*/ 1061 h 320"/>
                              <a:gd name="T176" fmla="+- 0 1722 1174"/>
                              <a:gd name="T177" fmla="*/ T176 w 618"/>
                              <a:gd name="T178" fmla="+- 0 1081 1045"/>
                              <a:gd name="T179" fmla="*/ 1081 h 320"/>
                              <a:gd name="T180" fmla="+- 0 1720 1174"/>
                              <a:gd name="T181" fmla="*/ T180 w 618"/>
                              <a:gd name="T182" fmla="+- 0 1113 1045"/>
                              <a:gd name="T183" fmla="*/ 1113 h 320"/>
                              <a:gd name="T184" fmla="+- 0 1727 1174"/>
                              <a:gd name="T185" fmla="*/ T184 w 618"/>
                              <a:gd name="T186" fmla="+- 0 1124 1045"/>
                              <a:gd name="T187" fmla="*/ 1124 h 320"/>
                              <a:gd name="T188" fmla="+- 0 1746 1174"/>
                              <a:gd name="T189" fmla="*/ T188 w 618"/>
                              <a:gd name="T190" fmla="+- 0 1124 1045"/>
                              <a:gd name="T191" fmla="*/ 1124 h 320"/>
                              <a:gd name="T192" fmla="+- 0 1759 1174"/>
                              <a:gd name="T193" fmla="*/ T192 w 618"/>
                              <a:gd name="T194" fmla="+- 0 1150 1045"/>
                              <a:gd name="T195" fmla="*/ 1150 h 320"/>
                              <a:gd name="T196" fmla="+- 0 1769 1174"/>
                              <a:gd name="T197" fmla="*/ T196 w 618"/>
                              <a:gd name="T198" fmla="+- 0 1176 1045"/>
                              <a:gd name="T199" fmla="*/ 1176 h 320"/>
                              <a:gd name="T200" fmla="+- 0 1767 1174"/>
                              <a:gd name="T201" fmla="*/ T200 w 618"/>
                              <a:gd name="T202" fmla="+- 0 1150 1045"/>
                              <a:gd name="T203" fmla="*/ 1150 h 320"/>
                              <a:gd name="T204" fmla="+- 0 1765 1174"/>
                              <a:gd name="T205" fmla="*/ T204 w 618"/>
                              <a:gd name="T206" fmla="+- 0 1125 1045"/>
                              <a:gd name="T207" fmla="*/ 1125 h 320"/>
                              <a:gd name="T208" fmla="+- 0 1782 1174"/>
                              <a:gd name="T209" fmla="*/ T208 w 618"/>
                              <a:gd name="T210" fmla="+- 0 1128 1045"/>
                              <a:gd name="T211" fmla="*/ 112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18" h="320">
                                <a:moveTo>
                                  <a:pt x="90" y="273"/>
                                </a:moveTo>
                                <a:lnTo>
                                  <a:pt x="79" y="267"/>
                                </a:lnTo>
                                <a:lnTo>
                                  <a:pt x="70" y="261"/>
                                </a:lnTo>
                                <a:lnTo>
                                  <a:pt x="61" y="255"/>
                                </a:lnTo>
                                <a:lnTo>
                                  <a:pt x="51" y="248"/>
                                </a:lnTo>
                                <a:lnTo>
                                  <a:pt x="48" y="228"/>
                                </a:lnTo>
                                <a:lnTo>
                                  <a:pt x="45" y="211"/>
                                </a:lnTo>
                                <a:lnTo>
                                  <a:pt x="43" y="200"/>
                                </a:lnTo>
                                <a:lnTo>
                                  <a:pt x="28" y="228"/>
                                </a:lnTo>
                                <a:lnTo>
                                  <a:pt x="20" y="219"/>
                                </a:lnTo>
                                <a:lnTo>
                                  <a:pt x="13" y="211"/>
                                </a:lnTo>
                                <a:lnTo>
                                  <a:pt x="6" y="203"/>
                                </a:lnTo>
                                <a:lnTo>
                                  <a:pt x="0" y="193"/>
                                </a:lnTo>
                                <a:lnTo>
                                  <a:pt x="5" y="207"/>
                                </a:lnTo>
                                <a:lnTo>
                                  <a:pt x="9" y="219"/>
                                </a:lnTo>
                                <a:lnTo>
                                  <a:pt x="14" y="231"/>
                                </a:lnTo>
                                <a:lnTo>
                                  <a:pt x="20" y="244"/>
                                </a:lnTo>
                                <a:lnTo>
                                  <a:pt x="15" y="255"/>
                                </a:lnTo>
                                <a:lnTo>
                                  <a:pt x="12" y="260"/>
                                </a:lnTo>
                                <a:lnTo>
                                  <a:pt x="7" y="271"/>
                                </a:lnTo>
                                <a:lnTo>
                                  <a:pt x="18" y="273"/>
                                </a:lnTo>
                                <a:lnTo>
                                  <a:pt x="23" y="274"/>
                                </a:lnTo>
                                <a:lnTo>
                                  <a:pt x="36" y="275"/>
                                </a:lnTo>
                                <a:lnTo>
                                  <a:pt x="43" y="287"/>
                                </a:lnTo>
                                <a:lnTo>
                                  <a:pt x="49" y="298"/>
                                </a:lnTo>
                                <a:lnTo>
                                  <a:pt x="56" y="308"/>
                                </a:lnTo>
                                <a:lnTo>
                                  <a:pt x="63" y="320"/>
                                </a:lnTo>
                                <a:lnTo>
                                  <a:pt x="58" y="287"/>
                                </a:lnTo>
                                <a:lnTo>
                                  <a:pt x="56" y="275"/>
                                </a:lnTo>
                                <a:lnTo>
                                  <a:pt x="69" y="275"/>
                                </a:lnTo>
                                <a:lnTo>
                                  <a:pt x="70" y="275"/>
                                </a:lnTo>
                                <a:lnTo>
                                  <a:pt x="76" y="274"/>
                                </a:lnTo>
                                <a:lnTo>
                                  <a:pt x="90" y="273"/>
                                </a:lnTo>
                                <a:moveTo>
                                  <a:pt x="417" y="139"/>
                                </a:moveTo>
                                <a:lnTo>
                                  <a:pt x="396" y="137"/>
                                </a:lnTo>
                                <a:lnTo>
                                  <a:pt x="379" y="136"/>
                                </a:lnTo>
                                <a:lnTo>
                                  <a:pt x="342" y="135"/>
                                </a:lnTo>
                                <a:lnTo>
                                  <a:pt x="342" y="134"/>
                                </a:lnTo>
                                <a:lnTo>
                                  <a:pt x="336" y="115"/>
                                </a:lnTo>
                                <a:lnTo>
                                  <a:pt x="331" y="97"/>
                                </a:lnTo>
                                <a:lnTo>
                                  <a:pt x="325" y="81"/>
                                </a:lnTo>
                                <a:lnTo>
                                  <a:pt x="319" y="61"/>
                                </a:lnTo>
                                <a:lnTo>
                                  <a:pt x="312" y="81"/>
                                </a:lnTo>
                                <a:lnTo>
                                  <a:pt x="306" y="97"/>
                                </a:lnTo>
                                <a:lnTo>
                                  <a:pt x="300" y="114"/>
                                </a:lnTo>
                                <a:lnTo>
                                  <a:pt x="293" y="134"/>
                                </a:lnTo>
                                <a:lnTo>
                                  <a:pt x="272" y="134"/>
                                </a:lnTo>
                                <a:lnTo>
                                  <a:pt x="254" y="133"/>
                                </a:lnTo>
                                <a:lnTo>
                                  <a:pt x="236" y="132"/>
                                </a:lnTo>
                                <a:lnTo>
                                  <a:pt x="214" y="130"/>
                                </a:lnTo>
                                <a:lnTo>
                                  <a:pt x="278" y="176"/>
                                </a:lnTo>
                                <a:lnTo>
                                  <a:pt x="271" y="195"/>
                                </a:lnTo>
                                <a:lnTo>
                                  <a:pt x="265" y="211"/>
                                </a:lnTo>
                                <a:lnTo>
                                  <a:pt x="259" y="226"/>
                                </a:lnTo>
                                <a:lnTo>
                                  <a:pt x="253" y="244"/>
                                </a:lnTo>
                                <a:lnTo>
                                  <a:pt x="270" y="234"/>
                                </a:lnTo>
                                <a:lnTo>
                                  <a:pt x="284" y="225"/>
                                </a:lnTo>
                                <a:lnTo>
                                  <a:pt x="299" y="215"/>
                                </a:lnTo>
                                <a:lnTo>
                                  <a:pt x="315" y="204"/>
                                </a:lnTo>
                                <a:lnTo>
                                  <a:pt x="344" y="226"/>
                                </a:lnTo>
                                <a:lnTo>
                                  <a:pt x="373" y="248"/>
                                </a:lnTo>
                                <a:lnTo>
                                  <a:pt x="368" y="230"/>
                                </a:lnTo>
                                <a:lnTo>
                                  <a:pt x="363" y="214"/>
                                </a:lnTo>
                                <a:lnTo>
                                  <a:pt x="361" y="204"/>
                                </a:lnTo>
                                <a:lnTo>
                                  <a:pt x="359" y="197"/>
                                </a:lnTo>
                                <a:lnTo>
                                  <a:pt x="353" y="178"/>
                                </a:lnTo>
                                <a:lnTo>
                                  <a:pt x="370" y="167"/>
                                </a:lnTo>
                                <a:lnTo>
                                  <a:pt x="385" y="158"/>
                                </a:lnTo>
                                <a:lnTo>
                                  <a:pt x="399" y="149"/>
                                </a:lnTo>
                                <a:lnTo>
                                  <a:pt x="417" y="139"/>
                                </a:lnTo>
                                <a:moveTo>
                                  <a:pt x="617" y="85"/>
                                </a:moveTo>
                                <a:lnTo>
                                  <a:pt x="614" y="80"/>
                                </a:lnTo>
                                <a:lnTo>
                                  <a:pt x="613" y="79"/>
                                </a:lnTo>
                                <a:lnTo>
                                  <a:pt x="611" y="76"/>
                                </a:lnTo>
                                <a:lnTo>
                                  <a:pt x="604" y="68"/>
                                </a:lnTo>
                                <a:lnTo>
                                  <a:pt x="597" y="60"/>
                                </a:lnTo>
                                <a:lnTo>
                                  <a:pt x="589" y="51"/>
                                </a:lnTo>
                                <a:lnTo>
                                  <a:pt x="587" y="36"/>
                                </a:lnTo>
                                <a:lnTo>
                                  <a:pt x="587" y="31"/>
                                </a:lnTo>
                                <a:lnTo>
                                  <a:pt x="586" y="26"/>
                                </a:lnTo>
                                <a:lnTo>
                                  <a:pt x="585" y="14"/>
                                </a:lnTo>
                                <a:lnTo>
                                  <a:pt x="583" y="0"/>
                                </a:lnTo>
                                <a:lnTo>
                                  <a:pt x="566" y="31"/>
                                </a:lnTo>
                                <a:lnTo>
                                  <a:pt x="556" y="23"/>
                                </a:lnTo>
                                <a:lnTo>
                                  <a:pt x="547" y="17"/>
                                </a:lnTo>
                                <a:lnTo>
                                  <a:pt x="538" y="11"/>
                                </a:lnTo>
                                <a:lnTo>
                                  <a:pt x="527" y="4"/>
                                </a:lnTo>
                                <a:lnTo>
                                  <a:pt x="535" y="16"/>
                                </a:lnTo>
                                <a:lnTo>
                                  <a:pt x="542" y="26"/>
                                </a:lnTo>
                                <a:lnTo>
                                  <a:pt x="548" y="36"/>
                                </a:lnTo>
                                <a:lnTo>
                                  <a:pt x="556" y="49"/>
                                </a:lnTo>
                                <a:lnTo>
                                  <a:pt x="546" y="68"/>
                                </a:lnTo>
                                <a:lnTo>
                                  <a:pt x="539" y="79"/>
                                </a:lnTo>
                                <a:lnTo>
                                  <a:pt x="553" y="79"/>
                                </a:lnTo>
                                <a:lnTo>
                                  <a:pt x="560" y="79"/>
                                </a:lnTo>
                                <a:lnTo>
                                  <a:pt x="572" y="79"/>
                                </a:lnTo>
                                <a:lnTo>
                                  <a:pt x="579" y="93"/>
                                </a:lnTo>
                                <a:lnTo>
                                  <a:pt x="585" y="105"/>
                                </a:lnTo>
                                <a:lnTo>
                                  <a:pt x="590" y="117"/>
                                </a:lnTo>
                                <a:lnTo>
                                  <a:pt x="595" y="131"/>
                                </a:lnTo>
                                <a:lnTo>
                                  <a:pt x="594" y="117"/>
                                </a:lnTo>
                                <a:lnTo>
                                  <a:pt x="593" y="105"/>
                                </a:lnTo>
                                <a:lnTo>
                                  <a:pt x="592" y="93"/>
                                </a:lnTo>
                                <a:lnTo>
                                  <a:pt x="591" y="80"/>
                                </a:lnTo>
                                <a:lnTo>
                                  <a:pt x="603" y="82"/>
                                </a:lnTo>
                                <a:lnTo>
                                  <a:pt x="608" y="83"/>
                                </a:lnTo>
                                <a:lnTo>
                                  <a:pt x="617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133" y="808"/>
                            <a:ext cx="250" cy="223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50"/>
                              <a:gd name="T2" fmla="+- 0 809 809"/>
                              <a:gd name="T3" fmla="*/ 809 h 223"/>
                              <a:gd name="T4" fmla="+- 0 1134 1134"/>
                              <a:gd name="T5" fmla="*/ T4 w 250"/>
                              <a:gd name="T6" fmla="+- 0 889 809"/>
                              <a:gd name="T7" fmla="*/ 889 h 223"/>
                              <a:gd name="T8" fmla="+- 0 1170 1134"/>
                              <a:gd name="T9" fmla="*/ T8 w 250"/>
                              <a:gd name="T10" fmla="+- 0 949 809"/>
                              <a:gd name="T11" fmla="*/ 949 h 223"/>
                              <a:gd name="T12" fmla="+- 0 1225 1134"/>
                              <a:gd name="T13" fmla="*/ T12 w 250"/>
                              <a:gd name="T14" fmla="+- 0 993 809"/>
                              <a:gd name="T15" fmla="*/ 993 h 223"/>
                              <a:gd name="T16" fmla="+- 0 1297 1134"/>
                              <a:gd name="T17" fmla="*/ T16 w 250"/>
                              <a:gd name="T18" fmla="+- 0 1019 809"/>
                              <a:gd name="T19" fmla="*/ 1019 h 223"/>
                              <a:gd name="T20" fmla="+- 0 1382 1134"/>
                              <a:gd name="T21" fmla="*/ T20 w 250"/>
                              <a:gd name="T22" fmla="+- 0 1026 809"/>
                              <a:gd name="T23" fmla="*/ 1026 h 223"/>
                              <a:gd name="T24" fmla="+- 0 1381 1134"/>
                              <a:gd name="T25" fmla="*/ T24 w 250"/>
                              <a:gd name="T26" fmla="+- 0 1031 809"/>
                              <a:gd name="T27" fmla="*/ 1031 h 223"/>
                              <a:gd name="T28" fmla="+- 0 1382 1134"/>
                              <a:gd name="T29" fmla="*/ T28 w 250"/>
                              <a:gd name="T30" fmla="+- 0 1011 809"/>
                              <a:gd name="T31" fmla="*/ 1011 h 223"/>
                              <a:gd name="T32" fmla="+- 0 1382 1134"/>
                              <a:gd name="T33" fmla="*/ T32 w 250"/>
                              <a:gd name="T34" fmla="+- 0 991 809"/>
                              <a:gd name="T35" fmla="*/ 991 h 223"/>
                              <a:gd name="T36" fmla="+- 0 1383 1134"/>
                              <a:gd name="T37" fmla="*/ T36 w 250"/>
                              <a:gd name="T38" fmla="+- 0 970 809"/>
                              <a:gd name="T39" fmla="*/ 970 h 223"/>
                              <a:gd name="T40" fmla="+- 0 1383 1134"/>
                              <a:gd name="T41" fmla="*/ T40 w 250"/>
                              <a:gd name="T42" fmla="+- 0 950 809"/>
                              <a:gd name="T43" fmla="*/ 950 h 223"/>
                              <a:gd name="T44" fmla="+- 0 1300 1134"/>
                              <a:gd name="T45" fmla="*/ T44 w 250"/>
                              <a:gd name="T46" fmla="+- 0 941 809"/>
                              <a:gd name="T47" fmla="*/ 941 h 223"/>
                              <a:gd name="T48" fmla="+- 0 1230 1134"/>
                              <a:gd name="T49" fmla="*/ T48 w 250"/>
                              <a:gd name="T50" fmla="+- 0 916 809"/>
                              <a:gd name="T51" fmla="*/ 916 h 223"/>
                              <a:gd name="T52" fmla="+- 0 1175 1134"/>
                              <a:gd name="T53" fmla="*/ T52 w 250"/>
                              <a:gd name="T54" fmla="+- 0 873 809"/>
                              <a:gd name="T55" fmla="*/ 873 h 223"/>
                              <a:gd name="T56" fmla="+- 0 1134 1134"/>
                              <a:gd name="T57" fmla="*/ T56 w 250"/>
                              <a:gd name="T58" fmla="+- 0 809 809"/>
                              <a:gd name="T59" fmla="*/ 80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0" h="223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36" y="140"/>
                                </a:lnTo>
                                <a:lnTo>
                                  <a:pt x="91" y="184"/>
                                </a:lnTo>
                                <a:lnTo>
                                  <a:pt x="163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7" y="222"/>
                                </a:lnTo>
                                <a:lnTo>
                                  <a:pt x="248" y="202"/>
                                </a:lnTo>
                                <a:lnTo>
                                  <a:pt x="248" y="182"/>
                                </a:lnTo>
                                <a:lnTo>
                                  <a:pt x="249" y="161"/>
                                </a:lnTo>
                                <a:lnTo>
                                  <a:pt x="249" y="141"/>
                                </a:lnTo>
                                <a:lnTo>
                                  <a:pt x="166" y="132"/>
                                </a:lnTo>
                                <a:lnTo>
                                  <a:pt x="96" y="107"/>
                                </a:lnTo>
                                <a:lnTo>
                                  <a:pt x="41" y="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133" y="888"/>
                            <a:ext cx="248" cy="22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8"/>
                              <a:gd name="T2" fmla="+- 0 889 889"/>
                              <a:gd name="T3" fmla="*/ 889 h 221"/>
                              <a:gd name="T4" fmla="+- 0 1134 1134"/>
                              <a:gd name="T5" fmla="*/ T4 w 248"/>
                              <a:gd name="T6" fmla="+- 0 962 889"/>
                              <a:gd name="T7" fmla="*/ 962 h 221"/>
                              <a:gd name="T8" fmla="+- 0 1165 1134"/>
                              <a:gd name="T9" fmla="*/ T8 w 248"/>
                              <a:gd name="T10" fmla="+- 0 1027 889"/>
                              <a:gd name="T11" fmla="*/ 1027 h 221"/>
                              <a:gd name="T12" fmla="+- 0 1220 1134"/>
                              <a:gd name="T13" fmla="*/ T12 w 248"/>
                              <a:gd name="T14" fmla="+- 0 1074 889"/>
                              <a:gd name="T15" fmla="*/ 1074 h 221"/>
                              <a:gd name="T16" fmla="+- 0 1293 1134"/>
                              <a:gd name="T17" fmla="*/ T16 w 248"/>
                              <a:gd name="T18" fmla="+- 0 1102 889"/>
                              <a:gd name="T19" fmla="*/ 1102 h 221"/>
                              <a:gd name="T20" fmla="+- 0 1380 1134"/>
                              <a:gd name="T21" fmla="*/ T20 w 248"/>
                              <a:gd name="T22" fmla="+- 0 1110 889"/>
                              <a:gd name="T23" fmla="*/ 1110 h 221"/>
                              <a:gd name="T24" fmla="+- 0 1380 1134"/>
                              <a:gd name="T25" fmla="*/ T24 w 248"/>
                              <a:gd name="T26" fmla="+- 0 1090 889"/>
                              <a:gd name="T27" fmla="*/ 1090 h 221"/>
                              <a:gd name="T28" fmla="+- 0 1381 1134"/>
                              <a:gd name="T29" fmla="*/ T28 w 248"/>
                              <a:gd name="T30" fmla="+- 0 1069 889"/>
                              <a:gd name="T31" fmla="*/ 1069 h 221"/>
                              <a:gd name="T32" fmla="+- 0 1381 1134"/>
                              <a:gd name="T33" fmla="*/ T32 w 248"/>
                              <a:gd name="T34" fmla="+- 0 1047 889"/>
                              <a:gd name="T35" fmla="*/ 1047 h 221"/>
                              <a:gd name="T36" fmla="+- 0 1382 1134"/>
                              <a:gd name="T37" fmla="*/ T36 w 248"/>
                              <a:gd name="T38" fmla="+- 0 1026 889"/>
                              <a:gd name="T39" fmla="*/ 1026 h 221"/>
                              <a:gd name="T40" fmla="+- 0 1297 1134"/>
                              <a:gd name="T41" fmla="*/ T40 w 248"/>
                              <a:gd name="T42" fmla="+- 0 1019 889"/>
                              <a:gd name="T43" fmla="*/ 1019 h 221"/>
                              <a:gd name="T44" fmla="+- 0 1225 1134"/>
                              <a:gd name="T45" fmla="*/ T44 w 248"/>
                              <a:gd name="T46" fmla="+- 0 993 889"/>
                              <a:gd name="T47" fmla="*/ 993 h 221"/>
                              <a:gd name="T48" fmla="+- 0 1170 1134"/>
                              <a:gd name="T49" fmla="*/ T48 w 248"/>
                              <a:gd name="T50" fmla="+- 0 949 889"/>
                              <a:gd name="T51" fmla="*/ 949 h 221"/>
                              <a:gd name="T52" fmla="+- 0 1134 1134"/>
                              <a:gd name="T53" fmla="*/ T52 w 248"/>
                              <a:gd name="T54" fmla="+- 0 889 889"/>
                              <a:gd name="T55" fmla="*/ 88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" h="221">
                                <a:moveTo>
                                  <a:pt x="0" y="0"/>
                                </a:moveTo>
                                <a:lnTo>
                                  <a:pt x="0" y="73"/>
                                </a:lnTo>
                                <a:lnTo>
                                  <a:pt x="31" y="138"/>
                                </a:lnTo>
                                <a:lnTo>
                                  <a:pt x="86" y="185"/>
                                </a:lnTo>
                                <a:lnTo>
                                  <a:pt x="159" y="213"/>
                                </a:lnTo>
                                <a:lnTo>
                                  <a:pt x="246" y="221"/>
                                </a:lnTo>
                                <a:lnTo>
                                  <a:pt x="246" y="201"/>
                                </a:lnTo>
                                <a:lnTo>
                                  <a:pt x="247" y="180"/>
                                </a:lnTo>
                                <a:lnTo>
                                  <a:pt x="247" y="158"/>
                                </a:lnTo>
                                <a:lnTo>
                                  <a:pt x="248" y="137"/>
                                </a:lnTo>
                                <a:lnTo>
                                  <a:pt x="163" y="130"/>
                                </a:lnTo>
                                <a:lnTo>
                                  <a:pt x="91" y="104"/>
                                </a:lnTo>
                                <a:lnTo>
                                  <a:pt x="36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7BE9" id="Group 18" o:spid="_x0000_s1026" style="position:absolute;margin-left:56.7pt;margin-top:40.45pt;width:35.2pt;height:39.05pt;z-index:-251656704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n9MxoAALG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">
                <v:shape id="AutoShape 19" o:spid="_x0000_s1027" style="position:absolute;left:1134;top:808;width:704;height:781;visibility:visible;mso-wrap-style:square;v-text-anchor:top" coordsize="70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</v:shape>
                <v:shape id="AutoShape 20" o:spid="_x0000_s1028" style="position:absolute;left:1173;top:1045;width:618;height:320;visibility:visible;mso-wrap-style:square;v-text-anchor:top" coordsize="61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</v:shape>
                <v:shape id="Freeform 21" o:spid="_x0000_s1029" style="position:absolute;left:1133;top:808;width:250;height:223;visibility:visible;mso-wrap-style:square;v-text-anchor:top" coordsize="25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" path="m,l,80r36,60l91,184r72,26l248,217r-1,5l248,202r,-20l249,161r,-20l166,132,96,107,41,64,,xe" fillcolor="#00a650" stroked="f">
                  <v:path arrowok="t" o:connecttype="custom" o:connectlocs="0,809;0,889;36,949;91,993;163,1019;248,1026;247,1031;248,1011;248,991;249,970;249,950;166,941;96,916;41,873;0,809" o:connectangles="0,0,0,0,0,0,0,0,0,0,0,0,0,0,0"/>
                </v:shape>
                <v:shape id="Freeform 22" o:spid="_x0000_s1030" style="position:absolute;left:1133;top:888;width:248;height:221;visibility:visible;mso-wrap-style:square;v-text-anchor:top" coordsize="24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" path="m,l,73r31,65l86,185r73,28l246,221r,-20l247,180r,-22l248,137r-85,-7l91,104,36,60,,xe" fillcolor="#fdb933" stroked="f">
                  <v:path arrowok="t" o:connecttype="custom" o:connectlocs="0,889;0,962;31,1027;86,1074;159,1102;246,1110;246,1090;247,1069;247,1047;248,1026;163,1019;91,993;36,949;0,889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6289040</wp:posOffset>
            </wp:positionH>
            <wp:positionV relativeFrom="page">
              <wp:posOffset>493395</wp:posOffset>
            </wp:positionV>
            <wp:extent cx="549275" cy="537845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8F" w:rsidRDefault="00AE108F" w:rsidP="00AE108F">
      <w:pPr>
        <w:pStyle w:val="Corpodetexto"/>
        <w:numPr>
          <w:ilvl w:val="0"/>
          <w:numId w:val="2"/>
        </w:numPr>
        <w:rPr>
          <w:sz w:val="20"/>
        </w:rPr>
      </w:pPr>
    </w:p>
    <w:p w:rsidR="00AE108F" w:rsidRDefault="00AE108F" w:rsidP="00AE108F">
      <w:pPr>
        <w:pStyle w:val="Corpodetexto"/>
        <w:numPr>
          <w:ilvl w:val="0"/>
          <w:numId w:val="2"/>
        </w:numPr>
        <w:rPr>
          <w:sz w:val="20"/>
        </w:rPr>
      </w:pPr>
    </w:p>
    <w:p w:rsidR="00AE108F" w:rsidRDefault="00AE108F" w:rsidP="00AE108F">
      <w:pPr>
        <w:pStyle w:val="Corpodetexto"/>
        <w:numPr>
          <w:ilvl w:val="0"/>
          <w:numId w:val="2"/>
        </w:numPr>
        <w:rPr>
          <w:sz w:val="20"/>
        </w:rPr>
      </w:pPr>
    </w:p>
    <w:p w:rsidR="00257BAE" w:rsidRPr="009E411C" w:rsidRDefault="00257BAE">
      <w:pPr>
        <w:pStyle w:val="Ttulo1"/>
        <w:numPr>
          <w:ilvl w:val="4"/>
          <w:numId w:val="2"/>
        </w:numPr>
        <w:spacing w:line="200" w:lineRule="atLeast"/>
        <w:jc w:val="left"/>
        <w:rPr>
          <w:rFonts w:ascii="Charter" w:hAnsi="Charter"/>
          <w:b w:val="0"/>
          <w:iCs/>
          <w:sz w:val="20"/>
        </w:rPr>
      </w:pPr>
    </w:p>
    <w:p w:rsidR="00257BAE" w:rsidRPr="009E411C" w:rsidRDefault="00257BAE">
      <w:pPr>
        <w:pStyle w:val="Ttulo1"/>
        <w:numPr>
          <w:ilvl w:val="4"/>
          <w:numId w:val="2"/>
        </w:numPr>
        <w:spacing w:line="200" w:lineRule="atLeast"/>
        <w:jc w:val="left"/>
        <w:rPr>
          <w:rFonts w:ascii="Charter" w:hAnsi="Charter"/>
          <w:b w:val="0"/>
          <w:iCs/>
          <w:sz w:val="20"/>
        </w:rPr>
      </w:pPr>
    </w:p>
    <w:p w:rsidR="00D349EE" w:rsidRPr="009E411C" w:rsidRDefault="002059EC">
      <w:pPr>
        <w:spacing w:line="360" w:lineRule="auto"/>
        <w:rPr>
          <w:rFonts w:ascii="Bookman Old Style" w:hAnsi="Bookman Old Style"/>
          <w:i/>
          <w:iCs/>
          <w:sz w:val="20"/>
        </w:rPr>
      </w:pPr>
      <w:r w:rsidRPr="009E411C">
        <w:rPr>
          <w:rFonts w:ascii="Bookman Old Style" w:hAnsi="Bookman Old Style"/>
          <w:i/>
          <w:iCs/>
          <w:sz w:val="20"/>
        </w:rPr>
        <w:t>Con</w:t>
      </w:r>
      <w:r w:rsidR="00143D65" w:rsidRPr="009E411C">
        <w:rPr>
          <w:rFonts w:ascii="Bookman Old Style" w:hAnsi="Bookman Old Style"/>
          <w:i/>
          <w:iCs/>
          <w:sz w:val="20"/>
        </w:rPr>
        <w:t>venio</w:t>
      </w:r>
      <w:r w:rsidRPr="009E411C">
        <w:rPr>
          <w:rFonts w:ascii="Bookman Old Style" w:hAnsi="Bookman Old Style"/>
          <w:i/>
          <w:iCs/>
          <w:sz w:val="20"/>
        </w:rPr>
        <w:t xml:space="preserve"> nº:______________________      Parcela</w:t>
      </w:r>
      <w:r w:rsidR="00D349EE" w:rsidRPr="009E411C">
        <w:rPr>
          <w:rFonts w:ascii="Bookman Old Style" w:hAnsi="Bookman Old Style"/>
          <w:i/>
          <w:iCs/>
          <w:sz w:val="20"/>
        </w:rPr>
        <w:t xml:space="preserve"> </w:t>
      </w:r>
      <w:r w:rsidRPr="009E411C">
        <w:rPr>
          <w:rFonts w:ascii="Bookman Old Style" w:hAnsi="Bookman Old Style"/>
          <w:i/>
          <w:iCs/>
          <w:sz w:val="20"/>
        </w:rPr>
        <w:t xml:space="preserve"> </w:t>
      </w:r>
      <w:r w:rsidR="0005466E" w:rsidRPr="009E411C">
        <w:rPr>
          <w:rFonts w:ascii="Bookman Old Style" w:hAnsi="Bookman Old Style"/>
          <w:i/>
          <w:iCs/>
          <w:sz w:val="20"/>
        </w:rPr>
        <w:t xml:space="preserve"> </w:t>
      </w:r>
      <w:r w:rsidR="00F171F7" w:rsidRPr="009E411C">
        <w:rPr>
          <w:rFonts w:ascii="Bookman Old Style" w:hAnsi="Bookman Old Style"/>
          <w:i/>
          <w:iCs/>
          <w:sz w:val="20"/>
        </w:rPr>
        <w:t>nº</w:t>
      </w:r>
      <w:r w:rsidRPr="009E411C">
        <w:rPr>
          <w:rFonts w:ascii="Bookman Old Style" w:hAnsi="Bookman Old Style"/>
          <w:i/>
          <w:iCs/>
          <w:sz w:val="20"/>
        </w:rPr>
        <w:t xml:space="preserve">: </w:t>
      </w:r>
      <w:r w:rsidR="00D349EE" w:rsidRPr="009E411C">
        <w:rPr>
          <w:rFonts w:ascii="Bookman Old Style" w:hAnsi="Bookman Old Style"/>
          <w:i/>
          <w:iCs/>
          <w:sz w:val="20"/>
        </w:rPr>
        <w:t xml:space="preserve">     /    </w:t>
      </w:r>
    </w:p>
    <w:p w:rsidR="00D349EE" w:rsidRPr="009E411C" w:rsidRDefault="00D349EE">
      <w:pPr>
        <w:spacing w:line="360" w:lineRule="auto"/>
        <w:rPr>
          <w:rFonts w:ascii="Bookman Old Style" w:hAnsi="Bookman Old Style"/>
          <w:i/>
          <w:iCs/>
          <w:sz w:val="20"/>
        </w:rPr>
      </w:pPr>
      <w:r w:rsidRPr="009E411C">
        <w:rPr>
          <w:rFonts w:ascii="Bookman Old Style" w:hAnsi="Bookman Old Style"/>
          <w:i/>
          <w:iCs/>
          <w:sz w:val="20"/>
        </w:rPr>
        <w:t>Empenho nº: _______________________</w:t>
      </w:r>
      <w:r w:rsidR="009940F1" w:rsidRPr="009E411C">
        <w:rPr>
          <w:rFonts w:ascii="Bookman Old Style" w:hAnsi="Bookman Old Style"/>
          <w:i/>
          <w:iCs/>
          <w:sz w:val="20"/>
        </w:rPr>
        <w:t>O</w:t>
      </w:r>
      <w:r w:rsidRPr="009E411C">
        <w:rPr>
          <w:rFonts w:ascii="Bookman Old Style" w:hAnsi="Bookman Old Style"/>
          <w:i/>
          <w:iCs/>
          <w:sz w:val="20"/>
        </w:rPr>
        <w:t>P</w:t>
      </w:r>
      <w:r w:rsidR="00E10C71" w:rsidRPr="009E411C">
        <w:rPr>
          <w:rFonts w:ascii="Bookman Old Style" w:hAnsi="Bookman Old Style"/>
          <w:i/>
          <w:iCs/>
          <w:sz w:val="20"/>
        </w:rPr>
        <w:t xml:space="preserve"> nº:</w:t>
      </w:r>
      <w:r w:rsidRPr="009E411C">
        <w:rPr>
          <w:rFonts w:ascii="Bookman Old Style" w:hAnsi="Bookman Old Style"/>
          <w:i/>
          <w:iCs/>
          <w:sz w:val="20"/>
        </w:rPr>
        <w:t xml:space="preserve"> </w:t>
      </w:r>
      <w:r w:rsidR="00E10C71" w:rsidRPr="009E411C">
        <w:rPr>
          <w:rFonts w:ascii="Bookman Old Style" w:hAnsi="Bookman Old Style"/>
          <w:i/>
          <w:iCs/>
          <w:sz w:val="20"/>
        </w:rPr>
        <w:t>____</w:t>
      </w:r>
      <w:r w:rsidR="002376C0" w:rsidRPr="009E411C">
        <w:rPr>
          <w:rFonts w:ascii="Bookman Old Style" w:hAnsi="Bookman Old Style"/>
          <w:i/>
          <w:iCs/>
          <w:sz w:val="20"/>
        </w:rPr>
        <w:t>_</w:t>
      </w:r>
      <w:r w:rsidR="00E10C71" w:rsidRPr="009E411C">
        <w:rPr>
          <w:rFonts w:ascii="Bookman Old Style" w:hAnsi="Bookman Old Style"/>
          <w:i/>
          <w:iCs/>
          <w:sz w:val="20"/>
        </w:rPr>
        <w:t>_</w:t>
      </w:r>
      <w:r w:rsidR="00950EF1" w:rsidRPr="009E411C">
        <w:rPr>
          <w:rFonts w:ascii="Bookman Old Style" w:hAnsi="Bookman Old Style"/>
          <w:i/>
          <w:iCs/>
          <w:sz w:val="20"/>
        </w:rPr>
        <w:t>____</w:t>
      </w:r>
      <w:r w:rsidR="00E10C71" w:rsidRPr="009E411C">
        <w:rPr>
          <w:rFonts w:ascii="Bookman Old Style" w:hAnsi="Bookman Old Style"/>
          <w:i/>
          <w:iCs/>
          <w:sz w:val="20"/>
        </w:rPr>
        <w:t>___</w:t>
      </w:r>
      <w:r w:rsidR="009940F1" w:rsidRPr="009E411C">
        <w:rPr>
          <w:rFonts w:ascii="Bookman Old Style" w:hAnsi="Bookman Old Style"/>
          <w:i/>
          <w:iCs/>
          <w:sz w:val="20"/>
        </w:rPr>
        <w:t xml:space="preserve"> </w:t>
      </w:r>
      <w:r w:rsidR="002059EC" w:rsidRPr="009E411C">
        <w:rPr>
          <w:rFonts w:ascii="Bookman Old Style" w:hAnsi="Bookman Old Style"/>
          <w:i/>
          <w:iCs/>
          <w:sz w:val="20"/>
        </w:rPr>
        <w:t>Data d</w:t>
      </w:r>
      <w:r w:rsidR="009940F1" w:rsidRPr="009E411C">
        <w:rPr>
          <w:rFonts w:ascii="Bookman Old Style" w:hAnsi="Bookman Old Style"/>
          <w:i/>
          <w:iCs/>
          <w:sz w:val="20"/>
        </w:rPr>
        <w:t>o</w:t>
      </w:r>
      <w:r w:rsidR="002059EC" w:rsidRPr="009E411C">
        <w:rPr>
          <w:rFonts w:ascii="Bookman Old Style" w:hAnsi="Bookman Old Style"/>
          <w:i/>
          <w:iCs/>
          <w:sz w:val="20"/>
        </w:rPr>
        <w:t xml:space="preserve"> depósito:</w:t>
      </w:r>
      <w:r w:rsidR="009940F1" w:rsidRPr="009E411C">
        <w:rPr>
          <w:rFonts w:ascii="Bookman Old Style" w:hAnsi="Bookman Old Style"/>
          <w:i/>
          <w:iCs/>
          <w:sz w:val="20"/>
        </w:rPr>
        <w:t>_____</w:t>
      </w:r>
      <w:r w:rsidR="002059EC" w:rsidRPr="009E411C">
        <w:rPr>
          <w:rFonts w:ascii="Bookman Old Style" w:hAnsi="Bookman Old Style"/>
          <w:i/>
          <w:iCs/>
          <w:sz w:val="20"/>
        </w:rPr>
        <w:t>_____________</w:t>
      </w:r>
      <w:r w:rsidR="002376C0" w:rsidRPr="009E411C">
        <w:rPr>
          <w:rFonts w:ascii="Bookman Old Style" w:hAnsi="Bookman Old Style"/>
          <w:i/>
          <w:iCs/>
          <w:sz w:val="20"/>
        </w:rPr>
        <w:t>_</w:t>
      </w:r>
      <w:r w:rsidR="002059EC" w:rsidRPr="009E411C">
        <w:rPr>
          <w:rFonts w:ascii="Bookman Old Style" w:hAnsi="Bookman Old Style"/>
          <w:i/>
          <w:iCs/>
          <w:sz w:val="20"/>
        </w:rPr>
        <w:t>_</w:t>
      </w:r>
      <w:r w:rsidR="00950EF1" w:rsidRPr="009E411C">
        <w:rPr>
          <w:rFonts w:ascii="Bookman Old Style" w:hAnsi="Bookman Old Style"/>
          <w:i/>
          <w:iCs/>
          <w:sz w:val="20"/>
        </w:rPr>
        <w:br/>
      </w:r>
      <w:r w:rsidR="00555092" w:rsidRPr="009E411C">
        <w:rPr>
          <w:rFonts w:ascii="Bookman Old Style" w:hAnsi="Bookman Old Style"/>
          <w:i/>
          <w:iCs/>
          <w:sz w:val="20"/>
        </w:rPr>
        <w:t>Valor</w:t>
      </w:r>
      <w:r w:rsidRPr="009E411C">
        <w:rPr>
          <w:rFonts w:ascii="Bookman Old Style" w:hAnsi="Bookman Old Style"/>
          <w:i/>
          <w:iCs/>
          <w:sz w:val="20"/>
        </w:rPr>
        <w:t xml:space="preserve"> R$</w:t>
      </w:r>
      <w:r w:rsidR="00555092" w:rsidRPr="009E411C">
        <w:rPr>
          <w:rFonts w:ascii="Bookman Old Style" w:hAnsi="Bookman Old Style"/>
          <w:i/>
          <w:iCs/>
          <w:sz w:val="20"/>
        </w:rPr>
        <w:t>:</w:t>
      </w:r>
      <w:r w:rsidRPr="009E411C">
        <w:rPr>
          <w:rFonts w:ascii="Bookman Old Style" w:hAnsi="Bookman Old Style"/>
          <w:i/>
          <w:iCs/>
          <w:sz w:val="20"/>
        </w:rPr>
        <w:t>____________________________________________________________________________</w:t>
      </w:r>
      <w:r w:rsidR="009940F1" w:rsidRPr="009E411C">
        <w:rPr>
          <w:rFonts w:ascii="Bookman Old Style" w:hAnsi="Bookman Old Style"/>
          <w:i/>
          <w:iCs/>
          <w:sz w:val="20"/>
        </w:rPr>
        <w:t>________</w:t>
      </w:r>
    </w:p>
    <w:p w:rsidR="002059EC" w:rsidRPr="009E411C" w:rsidRDefault="002059EC">
      <w:pPr>
        <w:spacing w:line="360" w:lineRule="auto"/>
        <w:rPr>
          <w:rFonts w:ascii="Bookman Old Style" w:hAnsi="Bookman Old Style"/>
          <w:i/>
          <w:iCs/>
          <w:sz w:val="20"/>
        </w:rPr>
      </w:pPr>
      <w:r w:rsidRPr="009E411C">
        <w:rPr>
          <w:rFonts w:ascii="Bookman Old Style" w:hAnsi="Bookman Old Style"/>
          <w:i/>
          <w:iCs/>
          <w:sz w:val="20"/>
        </w:rPr>
        <w:t>Convenente</w:t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="00D349EE" w:rsidRPr="009E411C">
        <w:rPr>
          <w:rFonts w:ascii="Bookman Old Style" w:hAnsi="Bookman Old Style"/>
          <w:i/>
          <w:iCs/>
          <w:sz w:val="20"/>
        </w:rPr>
        <w:softHyphen/>
      </w:r>
      <w:r w:rsidRPr="009E411C">
        <w:rPr>
          <w:rFonts w:ascii="Bookman Old Style" w:hAnsi="Bookman Old Style"/>
          <w:i/>
          <w:iCs/>
          <w:sz w:val="20"/>
        </w:rPr>
        <w:t>:</w:t>
      </w:r>
      <w:r w:rsidR="00F171F7" w:rsidRPr="009E411C">
        <w:rPr>
          <w:rFonts w:ascii="Bookman Old Style" w:hAnsi="Bookman Old Style"/>
          <w:i/>
          <w:iCs/>
          <w:sz w:val="20"/>
        </w:rPr>
        <w:t>_</w:t>
      </w:r>
      <w:r w:rsidRPr="009E411C">
        <w:rPr>
          <w:rFonts w:ascii="Bookman Old Style" w:hAnsi="Bookman Old Style"/>
          <w:i/>
          <w:iCs/>
          <w:sz w:val="20"/>
        </w:rPr>
        <w:t>_____</w:t>
      </w:r>
      <w:r w:rsidR="00950EF1" w:rsidRPr="009E411C">
        <w:rPr>
          <w:rFonts w:ascii="Bookman Old Style" w:hAnsi="Bookman Old Style"/>
          <w:i/>
          <w:iCs/>
          <w:sz w:val="20"/>
        </w:rPr>
        <w:t>_____________________________</w:t>
      </w:r>
      <w:r w:rsidRPr="009E411C">
        <w:rPr>
          <w:rFonts w:ascii="Bookman Old Style" w:hAnsi="Bookman Old Style"/>
          <w:i/>
          <w:iCs/>
          <w:sz w:val="20"/>
        </w:rPr>
        <w:t>___</w:t>
      </w:r>
      <w:r w:rsidR="00950EF1" w:rsidRPr="009E411C">
        <w:rPr>
          <w:rFonts w:ascii="Bookman Old Style" w:hAnsi="Bookman Old Style"/>
          <w:i/>
          <w:iCs/>
          <w:sz w:val="20"/>
        </w:rPr>
        <w:t>___________</w:t>
      </w:r>
      <w:r w:rsidR="00652D8E" w:rsidRPr="009E411C">
        <w:rPr>
          <w:rFonts w:ascii="Bookman Old Style" w:hAnsi="Bookman Old Style"/>
          <w:i/>
          <w:iCs/>
          <w:sz w:val="20"/>
        </w:rPr>
        <w:t>__</w:t>
      </w:r>
      <w:r w:rsidR="00950EF1" w:rsidRPr="009E411C">
        <w:rPr>
          <w:rFonts w:ascii="Bookman Old Style" w:hAnsi="Bookman Old Style"/>
          <w:i/>
          <w:iCs/>
          <w:sz w:val="20"/>
        </w:rPr>
        <w:t>_</w:t>
      </w:r>
      <w:r w:rsidR="002376C0" w:rsidRPr="009E411C">
        <w:rPr>
          <w:rFonts w:ascii="Bookman Old Style" w:hAnsi="Bookman Old Style"/>
          <w:i/>
          <w:iCs/>
          <w:sz w:val="20"/>
        </w:rPr>
        <w:t>__</w:t>
      </w:r>
      <w:r w:rsidR="009940F1" w:rsidRPr="009E411C">
        <w:rPr>
          <w:rFonts w:ascii="Bookman Old Style" w:hAnsi="Bookman Old Style"/>
          <w:i/>
          <w:iCs/>
          <w:sz w:val="20"/>
        </w:rPr>
        <w:t>___________________________</w:t>
      </w:r>
    </w:p>
    <w:p w:rsidR="002059EC" w:rsidRPr="009E411C" w:rsidRDefault="002059EC">
      <w:pPr>
        <w:spacing w:line="360" w:lineRule="auto"/>
        <w:jc w:val="center"/>
        <w:rPr>
          <w:rFonts w:ascii="Bookman Old Style" w:hAnsi="Bookman Old Style"/>
          <w:b/>
          <w:sz w:val="20"/>
        </w:rPr>
      </w:pPr>
    </w:p>
    <w:p w:rsidR="00AE108F" w:rsidRDefault="00AE108F" w:rsidP="00D349EE">
      <w:pPr>
        <w:spacing w:line="200" w:lineRule="atLeast"/>
        <w:jc w:val="center"/>
        <w:rPr>
          <w:rFonts w:ascii="Bookman Old Style" w:hAnsi="Bookman Old Style"/>
          <w:b/>
          <w:iCs/>
          <w:sz w:val="20"/>
        </w:rPr>
      </w:pPr>
    </w:p>
    <w:p w:rsidR="002059EC" w:rsidRDefault="002059EC" w:rsidP="00D349EE">
      <w:pPr>
        <w:spacing w:line="200" w:lineRule="atLeast"/>
        <w:jc w:val="center"/>
        <w:rPr>
          <w:rFonts w:ascii="Bookman Old Style" w:hAnsi="Bookman Old Style"/>
          <w:b/>
          <w:iCs/>
          <w:sz w:val="20"/>
        </w:rPr>
      </w:pPr>
      <w:r w:rsidRPr="009E411C">
        <w:rPr>
          <w:rFonts w:ascii="Bookman Old Style" w:hAnsi="Bookman Old Style"/>
          <w:b/>
          <w:iCs/>
          <w:sz w:val="20"/>
        </w:rPr>
        <w:t>DOC</w:t>
      </w:r>
      <w:r w:rsidR="009833D0" w:rsidRPr="009E411C">
        <w:rPr>
          <w:rFonts w:ascii="Bookman Old Style" w:hAnsi="Bookman Old Style"/>
          <w:b/>
          <w:iCs/>
          <w:sz w:val="20"/>
        </w:rPr>
        <w:t>UMEN</w:t>
      </w:r>
      <w:r w:rsidRPr="009E411C">
        <w:rPr>
          <w:rFonts w:ascii="Bookman Old Style" w:hAnsi="Bookman Old Style"/>
          <w:b/>
          <w:iCs/>
          <w:sz w:val="20"/>
        </w:rPr>
        <w:t>TOS QUE DEVERÃO COMPOR A PRESTAÇÃO DE CONTAS</w:t>
      </w:r>
      <w:r w:rsidR="009940F1" w:rsidRPr="009E411C">
        <w:rPr>
          <w:rFonts w:ascii="Bookman Old Style" w:hAnsi="Bookman Old Style"/>
          <w:b/>
          <w:iCs/>
          <w:sz w:val="20"/>
        </w:rPr>
        <w:t xml:space="preserve"> </w:t>
      </w:r>
    </w:p>
    <w:p w:rsidR="00AE108F" w:rsidRDefault="00AE108F" w:rsidP="00D349EE">
      <w:pPr>
        <w:spacing w:line="200" w:lineRule="atLeast"/>
        <w:jc w:val="center"/>
        <w:rPr>
          <w:rFonts w:ascii="Bookman Old Style" w:hAnsi="Bookman Old Style"/>
          <w:b/>
          <w:iCs/>
          <w:sz w:val="20"/>
        </w:rPr>
      </w:pPr>
    </w:p>
    <w:p w:rsidR="00AE108F" w:rsidRPr="009E411C" w:rsidRDefault="00AE108F" w:rsidP="00D349EE">
      <w:pPr>
        <w:spacing w:line="200" w:lineRule="atLeast"/>
        <w:jc w:val="center"/>
        <w:rPr>
          <w:rFonts w:ascii="Bookman Old Style" w:hAnsi="Bookman Old Style"/>
          <w:b/>
          <w:iCs/>
          <w:sz w:val="20"/>
        </w:rPr>
      </w:pPr>
    </w:p>
    <w:p w:rsidR="00542FE6" w:rsidRPr="009E411C" w:rsidRDefault="00542FE6">
      <w:pPr>
        <w:spacing w:line="200" w:lineRule="atLeast"/>
        <w:jc w:val="both"/>
        <w:rPr>
          <w:iCs/>
          <w:sz w:val="20"/>
        </w:rPr>
      </w:pPr>
    </w:p>
    <w:tbl>
      <w:tblPr>
        <w:tblW w:w="1037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8561"/>
        <w:gridCol w:w="360"/>
        <w:gridCol w:w="450"/>
        <w:gridCol w:w="450"/>
        <w:gridCol w:w="44"/>
      </w:tblGrid>
      <w:tr w:rsidR="00C67EC8" w:rsidRPr="009E411C" w:rsidTr="00AE108F">
        <w:trPr>
          <w:cantSplit/>
          <w:tblHeader/>
        </w:trPr>
        <w:tc>
          <w:tcPr>
            <w:tcW w:w="5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line="296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Item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line="296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DESCRIÇÃO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line="296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S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line="296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N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line="296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N/A</w:t>
            </w: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line="296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  <w:trHeight w:val="477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1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7171E5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Ofício de encaminhamento cfe. modelo ANEXO I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2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7171E5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lang w:eastAsia="pt-BR"/>
              </w:rPr>
            </w:pPr>
            <w:r w:rsidRPr="009E411C">
              <w:rPr>
                <w:rFonts w:ascii="Bookman Old Style" w:hAnsi="Bookman Old Style"/>
                <w:bCs/>
                <w:sz w:val="20"/>
                <w:lang w:eastAsia="pt-BR"/>
              </w:rPr>
              <w:t>Declaração de Aplicação dos Recursos cfe. modelo ANEXO II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3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7171E5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lang w:eastAsia="pt-BR"/>
              </w:rPr>
            </w:pPr>
            <w:r w:rsidRPr="009E411C">
              <w:rPr>
                <w:rFonts w:ascii="Bookman Old Style" w:hAnsi="Bookman Old Style"/>
                <w:sz w:val="20"/>
                <w:lang w:eastAsia="pt-BR"/>
              </w:rPr>
              <w:t>Balancete de Prestação de Contas cfe. modelo ANEXO III</w:t>
            </w:r>
            <w:r w:rsidR="00AF7E22">
              <w:rPr>
                <w:rFonts w:ascii="Bookman Old Style" w:hAnsi="Bookman Old Style"/>
                <w:sz w:val="20"/>
                <w:lang w:eastAsia="pt-BR"/>
              </w:rPr>
              <w:t xml:space="preserve"> -  constando 02 assinaturas</w:t>
            </w:r>
            <w:r w:rsidR="00005362">
              <w:rPr>
                <w:rFonts w:ascii="Bookman Old Style" w:hAnsi="Bookman Old Style"/>
                <w:sz w:val="20"/>
                <w:lang w:eastAsia="pt-BR"/>
              </w:rPr>
              <w:t>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 w:rsidRPr="009E411C">
              <w:rPr>
                <w:iCs/>
                <w:sz w:val="20"/>
              </w:rPr>
              <w:t>4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9940F1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Extrato de conta corrente específica contendo o crédito efetuado e os débitos correspondentes</w:t>
            </w:r>
            <w:r w:rsidR="00005362">
              <w:rPr>
                <w:rFonts w:ascii="Bookman Old Style" w:hAnsi="Bookman Old Style" w:cs="Arial"/>
                <w:sz w:val="20"/>
                <w:lang w:eastAsia="pt-BR"/>
              </w:rPr>
              <w:t>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AF7E22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F7E22" w:rsidRPr="009E411C" w:rsidRDefault="00AF7E22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F7E22" w:rsidRPr="009E411C" w:rsidRDefault="00AF7E22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>
              <w:rPr>
                <w:rFonts w:ascii="Bookman Old Style" w:hAnsi="Bookman Old Style" w:cs="Arial"/>
                <w:sz w:val="20"/>
                <w:lang w:eastAsia="pt-BR"/>
              </w:rPr>
              <w:t>Comprovantes das transferências TED/DOC efetuados</w:t>
            </w:r>
            <w:r w:rsidR="00005362">
              <w:rPr>
                <w:rFonts w:ascii="Bookman Old Style" w:hAnsi="Bookman Old Style" w:cs="Arial"/>
                <w:sz w:val="20"/>
                <w:lang w:eastAsia="pt-BR"/>
              </w:rPr>
              <w:t>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F7E22" w:rsidRPr="009E411C" w:rsidRDefault="00AF7E2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AF7E22" w:rsidRPr="009E411C" w:rsidRDefault="00AF7E2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F7E22" w:rsidRPr="009E411C" w:rsidRDefault="00AF7E2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AF7E22" w:rsidRPr="009E411C" w:rsidRDefault="00AF7E2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802655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9940F1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lang w:eastAsia="pt-BR"/>
              </w:rPr>
            </w:pPr>
            <w:r w:rsidRPr="009E411C">
              <w:rPr>
                <w:rFonts w:ascii="Bookman Old Style" w:hAnsi="Bookman Old Style" w:cs="Verdana"/>
                <w:sz w:val="20"/>
                <w:lang w:eastAsia="pt-BR"/>
              </w:rPr>
              <w:t>Notas fiscais</w:t>
            </w:r>
            <w:r w:rsidR="00AF7E22">
              <w:rPr>
                <w:rFonts w:ascii="Bookman Old Style" w:hAnsi="Bookman Old Style" w:cs="Verdana"/>
                <w:sz w:val="20"/>
                <w:lang w:eastAsia="pt-BR"/>
              </w:rPr>
              <w:t>/comprovantes</w:t>
            </w:r>
            <w:r w:rsidRPr="009E411C">
              <w:rPr>
                <w:rFonts w:ascii="Bookman Old Style" w:hAnsi="Bookman Old Style" w:cs="Verdana"/>
                <w:sz w:val="20"/>
                <w:lang w:eastAsia="pt-BR"/>
              </w:rPr>
              <w:t xml:space="preserve"> originais e emitidas </w:t>
            </w:r>
            <w:r w:rsidR="00D4478A">
              <w:rPr>
                <w:rFonts w:ascii="Bookman Old Style" w:hAnsi="Bookman Old Style" w:cs="Verdana"/>
                <w:sz w:val="20"/>
                <w:lang w:eastAsia="pt-BR"/>
              </w:rPr>
              <w:t xml:space="preserve">em </w:t>
            </w:r>
            <w:r w:rsidRPr="009E411C">
              <w:rPr>
                <w:rFonts w:ascii="Bookman Old Style" w:hAnsi="Bookman Old Style" w:cs="Verdana"/>
                <w:sz w:val="20"/>
                <w:lang w:eastAsia="pt-BR"/>
              </w:rPr>
              <w:t>nome do Convenente</w:t>
            </w:r>
            <w:r w:rsidR="00005362">
              <w:rPr>
                <w:rFonts w:ascii="Bookman Old Style" w:hAnsi="Bookman Old Style" w:cs="Verdana"/>
                <w:sz w:val="20"/>
                <w:lang w:eastAsia="pt-BR"/>
              </w:rPr>
              <w:t>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802655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9940F1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lang w:eastAsia="pt-BR"/>
              </w:rPr>
            </w:pPr>
            <w:r w:rsidRPr="009E411C">
              <w:rPr>
                <w:rFonts w:ascii="Bookman Old Style" w:hAnsi="Bookman Old Style"/>
                <w:sz w:val="20"/>
                <w:lang w:eastAsia="pt-BR"/>
              </w:rPr>
              <w:t>Carimbo de Certifico nas notas fiscais</w:t>
            </w:r>
            <w:r w:rsidR="00AF7E22">
              <w:rPr>
                <w:rFonts w:ascii="Bookman Old Style" w:hAnsi="Bookman Old Style"/>
                <w:sz w:val="20"/>
                <w:lang w:eastAsia="pt-BR"/>
              </w:rPr>
              <w:t xml:space="preserve"> – com assinatura identificada</w:t>
            </w:r>
            <w:r w:rsidR="00005362">
              <w:rPr>
                <w:rFonts w:ascii="Bookman Old Style" w:hAnsi="Bookman Old Style"/>
                <w:sz w:val="20"/>
                <w:lang w:eastAsia="pt-BR"/>
              </w:rPr>
              <w:t>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802655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9940F1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CND’S: Federal, Estadual, Municipal, CNDT, FGTS e cartão do CNPJ</w:t>
            </w:r>
            <w:r w:rsidR="00005362">
              <w:rPr>
                <w:rFonts w:ascii="Bookman Old Style" w:hAnsi="Bookman Old Style" w:cs="Arial"/>
                <w:sz w:val="20"/>
                <w:lang w:eastAsia="pt-BR"/>
              </w:rPr>
              <w:t>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802655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9833D0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Fotografias dos bens permanentes adquiridos e das obras executadas, se houver;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005362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362" w:rsidRDefault="00005362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362" w:rsidRPr="009E411C" w:rsidRDefault="00005362" w:rsidP="00005362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>
              <w:rPr>
                <w:rFonts w:ascii="Bookman Old Style" w:hAnsi="Bookman Old Style" w:cs="Arial"/>
                <w:sz w:val="20"/>
                <w:lang w:eastAsia="pt-BR"/>
              </w:rPr>
              <w:t>Fotos da execução do objeto para comprovação;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362" w:rsidRPr="009E411C" w:rsidRDefault="0000536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05362" w:rsidRPr="009E411C" w:rsidRDefault="0000536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05362" w:rsidRPr="009E411C" w:rsidRDefault="0000536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005362" w:rsidRPr="009E411C" w:rsidRDefault="0000536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005362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9833D0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Comprovante de devolução dos bens remanescentes, conforme previsto no termo de convênio</w:t>
            </w:r>
            <w:r w:rsidR="00AF7E22">
              <w:rPr>
                <w:rFonts w:ascii="Bookman Old Style" w:hAnsi="Bookman Old Style" w:cs="Arial"/>
                <w:sz w:val="20"/>
                <w:lang w:eastAsia="pt-BR"/>
              </w:rPr>
              <w:t>, se houver</w:t>
            </w: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005362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005362" w:rsidP="00005362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>
              <w:rPr>
                <w:rFonts w:ascii="Bookman Old Style" w:hAnsi="Bookman Old Style" w:cs="Arial"/>
                <w:sz w:val="20"/>
                <w:lang w:eastAsia="pt-BR"/>
              </w:rPr>
              <w:t>Parecer</w:t>
            </w:r>
            <w:r w:rsidR="009833D0" w:rsidRPr="009E411C">
              <w:rPr>
                <w:rFonts w:ascii="Bookman Old Style" w:hAnsi="Bookman Old Style" w:cs="Arial"/>
                <w:sz w:val="20"/>
                <w:lang w:eastAsia="pt-BR"/>
              </w:rPr>
              <w:t xml:space="preserve"> d</w:t>
            </w:r>
            <w:r w:rsidR="00C10E57" w:rsidRPr="009E411C">
              <w:rPr>
                <w:rFonts w:ascii="Bookman Old Style" w:hAnsi="Bookman Old Style" w:cs="Arial"/>
                <w:sz w:val="20"/>
                <w:lang w:eastAsia="pt-BR"/>
              </w:rPr>
              <w:t>a Comissão de Monitoramento e Avaliação</w:t>
            </w:r>
            <w:r w:rsidR="009833D0" w:rsidRPr="009E411C">
              <w:rPr>
                <w:rFonts w:ascii="Bookman Old Style" w:hAnsi="Bookman Old Style" w:cs="Arial"/>
                <w:sz w:val="20"/>
                <w:lang w:eastAsia="pt-BR"/>
              </w:rPr>
              <w:t xml:space="preserve"> quanto à correta aplicação dos recursos no objeto do convênio e quanto ao atendimento da finalidade pactuada;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005362" w:rsidRPr="009E411C" w:rsidTr="00AE108F">
        <w:trPr>
          <w:cantSplit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362" w:rsidRDefault="00005362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362" w:rsidRPr="009E411C" w:rsidRDefault="00005362" w:rsidP="00C10E5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>
              <w:rPr>
                <w:rFonts w:ascii="Bookman Old Style" w:hAnsi="Bookman Old Style" w:cs="Arial"/>
                <w:sz w:val="20"/>
                <w:lang w:eastAsia="pt-BR"/>
              </w:rPr>
              <w:t xml:space="preserve">Parecer do Gestor </w:t>
            </w: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quanto à correta aplicação dos recursos no objeto do convênio e quanto ao atendimento da finalidade pactuada;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362" w:rsidRPr="009E411C" w:rsidRDefault="0000536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05362" w:rsidRPr="009E411C" w:rsidRDefault="0000536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05362" w:rsidRPr="009E411C" w:rsidRDefault="0000536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vAlign w:val="bottom"/>
          </w:tcPr>
          <w:p w:rsidR="00005362" w:rsidRPr="009E411C" w:rsidRDefault="00005362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C33A0" w:rsidP="00C10E57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833D0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Comprovante de recolhimento do saldo de recursos, quando houver;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tcBorders>
              <w:lef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C33A0" w:rsidP="00C10E57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833D0" w:rsidP="00AE108F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 xml:space="preserve">Outros documentos que </w:t>
            </w:r>
            <w:r w:rsidR="00AE108F" w:rsidRPr="009E411C">
              <w:rPr>
                <w:rFonts w:ascii="Bookman Old Style" w:hAnsi="Bookman Old Style" w:cs="Arial"/>
                <w:sz w:val="20"/>
                <w:lang w:eastAsia="pt-BR"/>
              </w:rPr>
              <w:t>entender</w:t>
            </w:r>
            <w:r w:rsidR="00AE108F">
              <w:rPr>
                <w:rFonts w:ascii="Bookman Old Style" w:hAnsi="Bookman Old Style" w:cs="Arial"/>
                <w:sz w:val="20"/>
                <w:lang w:eastAsia="pt-BR"/>
              </w:rPr>
              <w:t xml:space="preserve">mos </w:t>
            </w:r>
            <w:r w:rsidR="00AE108F" w:rsidRPr="009E411C">
              <w:rPr>
                <w:rFonts w:ascii="Bookman Old Style" w:hAnsi="Bookman Old Style" w:cs="Arial"/>
                <w:sz w:val="20"/>
                <w:lang w:eastAsia="pt-BR"/>
              </w:rPr>
              <w:t>serem</w:t>
            </w:r>
            <w:r w:rsidR="00AE108F">
              <w:rPr>
                <w:rFonts w:ascii="Bookman Old Style" w:hAnsi="Bookman Old Style" w:cs="Arial"/>
                <w:sz w:val="20"/>
                <w:lang w:eastAsia="pt-BR"/>
              </w:rPr>
              <w:t xml:space="preserve"> </w:t>
            </w: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necessários para comprovação da correta e regular aplicação dos recursos, bem como aqueles previstos no termo de convênio</w:t>
            </w:r>
            <w:r w:rsidR="00351CAD" w:rsidRPr="009E411C">
              <w:rPr>
                <w:rFonts w:ascii="Bookman Old Style" w:hAnsi="Bookman Old Style" w:cs="Arial"/>
                <w:sz w:val="20"/>
                <w:lang w:eastAsia="pt-BR"/>
              </w:rPr>
              <w:t>;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tcBorders>
              <w:lef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C33A0" w:rsidP="00C10E57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3320D5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 xml:space="preserve">O convenente deverá apresentar a prestação de contas no prazo de 30 (trinta) dias contados </w:t>
            </w:r>
            <w:r w:rsidR="007171E5" w:rsidRPr="009E411C">
              <w:rPr>
                <w:rFonts w:ascii="Bookman Old Style" w:hAnsi="Bookman Old Style" w:cs="Arial"/>
                <w:sz w:val="20"/>
                <w:lang w:eastAsia="pt-BR"/>
              </w:rPr>
              <w:t>a partir do crédito em conta corrente;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tcBorders>
              <w:lef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C33A0" w:rsidP="00C10E57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940F1" w:rsidP="00C8073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Relação dos bens adquiridos, produzidos ou construídos, se houver e indicação de sua localização;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tcBorders>
              <w:lef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C33A0" w:rsidP="00C10E57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3320D5" w:rsidP="00351CAD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 xml:space="preserve">Houve cumprimento do plano de trabalho e das disposições </w:t>
            </w:r>
            <w:r w:rsidR="00351CAD" w:rsidRPr="009E411C">
              <w:rPr>
                <w:rFonts w:ascii="Bookman Old Style" w:hAnsi="Bookman Old Style" w:cs="Arial"/>
                <w:sz w:val="20"/>
                <w:lang w:eastAsia="pt-BR"/>
              </w:rPr>
              <w:t>conveniadas?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tcBorders>
              <w:lef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0116AC" w:rsidRPr="009E411C" w:rsidTr="00AE108F">
        <w:trPr>
          <w:cantSplit/>
        </w:trPr>
        <w:tc>
          <w:tcPr>
            <w:tcW w:w="5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16AC" w:rsidRPr="009E411C" w:rsidRDefault="009C33A0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16AC" w:rsidRPr="009E411C" w:rsidRDefault="003320D5" w:rsidP="00351CAD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 xml:space="preserve">Houve regularidade dos documentos comprobatórios da despesa e da composição da prestação de </w:t>
            </w:r>
            <w:r w:rsidR="00351CAD" w:rsidRPr="009E411C">
              <w:rPr>
                <w:rFonts w:ascii="Bookman Old Style" w:hAnsi="Bookman Old Style" w:cs="Arial"/>
                <w:sz w:val="20"/>
                <w:lang w:eastAsia="pt-BR"/>
              </w:rPr>
              <w:t>contas?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16AC" w:rsidRPr="009E411C" w:rsidRDefault="000116AC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6AC" w:rsidRPr="009E411C" w:rsidRDefault="000116AC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0116AC" w:rsidRPr="009E411C" w:rsidRDefault="000116AC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tcBorders>
              <w:left w:val="single" w:sz="2" w:space="0" w:color="000000"/>
            </w:tcBorders>
            <w:vAlign w:val="bottom"/>
          </w:tcPr>
          <w:p w:rsidR="000116AC" w:rsidRPr="009E411C" w:rsidRDefault="000116AC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C33A0" w:rsidP="00C10E57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B7590C" w:rsidP="00351CAD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Ocorreu</w:t>
            </w:r>
            <w:r w:rsidR="003320D5" w:rsidRPr="009E411C">
              <w:rPr>
                <w:rFonts w:ascii="Bookman Old Style" w:hAnsi="Bookman Old Style" w:cs="Arial"/>
                <w:sz w:val="20"/>
                <w:lang w:eastAsia="pt-BR"/>
              </w:rPr>
              <w:t xml:space="preserve"> a execução total ou parcial do </w:t>
            </w:r>
            <w:r w:rsidR="00351CAD" w:rsidRPr="009E411C">
              <w:rPr>
                <w:rFonts w:ascii="Bookman Old Style" w:hAnsi="Bookman Old Style" w:cs="Arial"/>
                <w:sz w:val="20"/>
                <w:lang w:eastAsia="pt-BR"/>
              </w:rPr>
              <w:t>objeto?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tcBorders>
              <w:lef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  <w:tr w:rsidR="00C67EC8" w:rsidRPr="009E411C" w:rsidTr="00AE108F">
        <w:trPr>
          <w:cantSplit/>
        </w:trPr>
        <w:tc>
          <w:tcPr>
            <w:tcW w:w="5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9C33A0" w:rsidP="00C10E57">
            <w:pPr>
              <w:spacing w:after="119" w:line="200" w:lineRule="atLeast"/>
              <w:jc w:val="center"/>
              <w:textAlignment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B7590C" w:rsidP="00351CAD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lang w:eastAsia="pt-BR"/>
              </w:rPr>
            </w:pPr>
            <w:r w:rsidRPr="009E411C">
              <w:rPr>
                <w:rFonts w:ascii="Bookman Old Style" w:hAnsi="Bookman Old Style" w:cs="Arial"/>
                <w:sz w:val="20"/>
                <w:lang w:eastAsia="pt-BR"/>
              </w:rPr>
              <w:t>Houve o atingimento da finalidade pactuada</w:t>
            </w:r>
            <w:r w:rsidR="00351CAD" w:rsidRPr="009E411C">
              <w:rPr>
                <w:rFonts w:ascii="Bookman Old Style" w:hAnsi="Bookman Old Style" w:cs="Arial"/>
                <w:sz w:val="20"/>
                <w:lang w:eastAsia="pt-BR"/>
              </w:rPr>
              <w:t>?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  <w:tc>
          <w:tcPr>
            <w:tcW w:w="44" w:type="dxa"/>
            <w:tcBorders>
              <w:left w:val="single" w:sz="2" w:space="0" w:color="000000"/>
            </w:tcBorders>
            <w:vAlign w:val="bottom"/>
          </w:tcPr>
          <w:p w:rsidR="00C67EC8" w:rsidRPr="009E411C" w:rsidRDefault="00C67EC8">
            <w:pPr>
              <w:spacing w:after="119" w:line="200" w:lineRule="atLeast"/>
              <w:textAlignment w:val="center"/>
              <w:rPr>
                <w:iCs/>
                <w:sz w:val="20"/>
              </w:rPr>
            </w:pPr>
          </w:p>
        </w:tc>
      </w:tr>
    </w:tbl>
    <w:p w:rsidR="00542FE6" w:rsidRPr="009E411C" w:rsidRDefault="00542FE6">
      <w:pPr>
        <w:spacing w:line="200" w:lineRule="atLeast"/>
        <w:jc w:val="both"/>
        <w:rPr>
          <w:iCs/>
          <w:sz w:val="20"/>
        </w:rPr>
      </w:pPr>
    </w:p>
    <w:p w:rsidR="00542FE6" w:rsidRDefault="00AF7E22">
      <w:pPr>
        <w:spacing w:line="200" w:lineRule="atLeast"/>
        <w:jc w:val="both"/>
        <w:rPr>
          <w:iCs/>
          <w:sz w:val="20"/>
        </w:rPr>
      </w:pPr>
      <w:r>
        <w:rPr>
          <w:iCs/>
          <w:sz w:val="20"/>
        </w:rPr>
        <w:t>LEGENDA:</w:t>
      </w:r>
    </w:p>
    <w:p w:rsidR="00AF7E22" w:rsidRDefault="00AF7E22">
      <w:pPr>
        <w:spacing w:line="200" w:lineRule="atLeast"/>
        <w:jc w:val="both"/>
        <w:rPr>
          <w:iCs/>
          <w:sz w:val="20"/>
        </w:rPr>
      </w:pPr>
    </w:p>
    <w:p w:rsidR="00AF7E22" w:rsidRDefault="00AF7E22">
      <w:pPr>
        <w:spacing w:line="200" w:lineRule="atLeast"/>
        <w:jc w:val="both"/>
        <w:rPr>
          <w:iCs/>
          <w:sz w:val="20"/>
        </w:rPr>
      </w:pPr>
      <w:r>
        <w:rPr>
          <w:iCs/>
          <w:sz w:val="20"/>
        </w:rPr>
        <w:t>S – SIM</w:t>
      </w:r>
    </w:p>
    <w:p w:rsidR="00AF7E22" w:rsidRDefault="00AF7E22">
      <w:pPr>
        <w:spacing w:line="200" w:lineRule="atLeast"/>
        <w:jc w:val="both"/>
        <w:rPr>
          <w:iCs/>
          <w:sz w:val="20"/>
        </w:rPr>
      </w:pPr>
      <w:r>
        <w:rPr>
          <w:iCs/>
          <w:sz w:val="20"/>
        </w:rPr>
        <w:t>N –NÃO</w:t>
      </w:r>
    </w:p>
    <w:p w:rsidR="00AF7E22" w:rsidRPr="009E411C" w:rsidRDefault="00AF7E22">
      <w:pPr>
        <w:spacing w:line="200" w:lineRule="atLeast"/>
        <w:jc w:val="both"/>
        <w:rPr>
          <w:iCs/>
          <w:sz w:val="20"/>
        </w:rPr>
      </w:pPr>
      <w:r>
        <w:rPr>
          <w:iCs/>
          <w:sz w:val="20"/>
        </w:rPr>
        <w:t xml:space="preserve">N/A – NÃO APRESENTOU, SENDO QUE OS ITENS 1 A </w:t>
      </w:r>
      <w:r w:rsidR="00005362">
        <w:rPr>
          <w:iCs/>
          <w:sz w:val="20"/>
        </w:rPr>
        <w:t>8</w:t>
      </w:r>
      <w:r>
        <w:rPr>
          <w:iCs/>
          <w:sz w:val="20"/>
        </w:rPr>
        <w:t xml:space="preserve">, </w:t>
      </w:r>
      <w:r w:rsidR="00005362">
        <w:rPr>
          <w:iCs/>
          <w:sz w:val="20"/>
        </w:rPr>
        <w:t>10</w:t>
      </w:r>
      <w:r w:rsidR="009C33A0">
        <w:rPr>
          <w:iCs/>
          <w:sz w:val="20"/>
        </w:rPr>
        <w:t>, 12</w:t>
      </w:r>
      <w:r w:rsidR="00BC41E0">
        <w:rPr>
          <w:iCs/>
          <w:sz w:val="20"/>
        </w:rPr>
        <w:t xml:space="preserve"> E</w:t>
      </w:r>
      <w:r w:rsidR="009C33A0">
        <w:rPr>
          <w:iCs/>
          <w:sz w:val="20"/>
        </w:rPr>
        <w:t xml:space="preserve"> 13 SÃO OBRIGATÓRIOS.</w:t>
      </w:r>
      <w:r w:rsidR="00005362">
        <w:rPr>
          <w:iCs/>
          <w:sz w:val="20"/>
        </w:rPr>
        <w:t xml:space="preserve"> </w:t>
      </w:r>
    </w:p>
    <w:p w:rsidR="00AE108F" w:rsidRDefault="00AE108F">
      <w:pPr>
        <w:spacing w:line="200" w:lineRule="atLeast"/>
        <w:jc w:val="both"/>
        <w:rPr>
          <w:rFonts w:ascii="Bookman Old Style" w:hAnsi="Bookman Old Style"/>
          <w:iCs/>
          <w:sz w:val="20"/>
        </w:rPr>
      </w:pPr>
    </w:p>
    <w:p w:rsidR="00AE108F" w:rsidRDefault="00AE108F">
      <w:pPr>
        <w:spacing w:line="200" w:lineRule="atLeast"/>
        <w:jc w:val="both"/>
        <w:rPr>
          <w:rFonts w:ascii="Bookman Old Style" w:hAnsi="Bookman Old Style"/>
          <w:iCs/>
          <w:sz w:val="20"/>
        </w:rPr>
      </w:pPr>
    </w:p>
    <w:p w:rsidR="00802126" w:rsidRPr="009E411C" w:rsidRDefault="00351CAD">
      <w:pPr>
        <w:spacing w:line="200" w:lineRule="atLeast"/>
        <w:jc w:val="both"/>
        <w:rPr>
          <w:rFonts w:ascii="Bookman Old Style" w:hAnsi="Bookman Old Style"/>
          <w:iCs/>
          <w:sz w:val="20"/>
        </w:rPr>
      </w:pPr>
      <w:r w:rsidRPr="009E411C">
        <w:rPr>
          <w:rFonts w:ascii="Bookman Old Style" w:hAnsi="Bookman Old Style"/>
          <w:iCs/>
          <w:sz w:val="20"/>
        </w:rPr>
        <w:t>Data:      /      /</w:t>
      </w:r>
    </w:p>
    <w:p w:rsidR="00802126" w:rsidRPr="009E411C" w:rsidRDefault="00802126">
      <w:pPr>
        <w:spacing w:line="200" w:lineRule="atLeast"/>
        <w:jc w:val="both"/>
        <w:rPr>
          <w:rFonts w:ascii="Bookman Old Style" w:hAnsi="Bookman Old Style"/>
          <w:i/>
          <w:iCs/>
          <w:sz w:val="20"/>
        </w:rPr>
      </w:pPr>
    </w:p>
    <w:p w:rsidR="00802126" w:rsidRPr="009E411C" w:rsidRDefault="00802126">
      <w:pPr>
        <w:spacing w:line="200" w:lineRule="atLeast"/>
        <w:jc w:val="both"/>
        <w:rPr>
          <w:rFonts w:ascii="Bookman Old Style" w:hAnsi="Bookman Old Style"/>
          <w:i/>
          <w:iCs/>
          <w:sz w:val="20"/>
        </w:rPr>
      </w:pPr>
    </w:p>
    <w:p w:rsidR="002059EC" w:rsidRPr="009E411C" w:rsidRDefault="00B12C88">
      <w:pPr>
        <w:spacing w:line="200" w:lineRule="atLeast"/>
        <w:rPr>
          <w:rFonts w:ascii="Bookman Old Style" w:hAnsi="Bookman Old Style"/>
          <w:sz w:val="20"/>
        </w:rPr>
      </w:pPr>
      <w:r w:rsidRPr="009E411C">
        <w:rPr>
          <w:rFonts w:ascii="Bookman Old Style" w:hAnsi="Bookman Old Style"/>
          <w:sz w:val="20"/>
        </w:rPr>
        <w:t>Nome</w:t>
      </w:r>
      <w:r w:rsidR="00F312A0" w:rsidRPr="009E411C">
        <w:rPr>
          <w:rFonts w:ascii="Bookman Old Style" w:hAnsi="Bookman Old Style"/>
          <w:sz w:val="20"/>
        </w:rPr>
        <w:t>/Cargo</w:t>
      </w:r>
      <w:r w:rsidRPr="009E411C">
        <w:rPr>
          <w:rFonts w:ascii="Bookman Old Style" w:hAnsi="Bookman Old Style"/>
          <w:sz w:val="20"/>
        </w:rPr>
        <w:t xml:space="preserve"> do servidor responsável pela análise:</w:t>
      </w:r>
    </w:p>
    <w:sectPr w:rsidR="002059EC" w:rsidRPr="009E411C">
      <w:footnotePr>
        <w:pos w:val="beneathText"/>
      </w:footnotePr>
      <w:pgSz w:w="11906" w:h="16838"/>
      <w:pgMar w:top="425" w:right="567" w:bottom="425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8E" w:rsidRDefault="00AC428E">
      <w:r>
        <w:separator/>
      </w:r>
    </w:p>
  </w:endnote>
  <w:endnote w:type="continuationSeparator" w:id="0">
    <w:p w:rsidR="00AC428E" w:rsidRDefault="00AC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arter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8E" w:rsidRDefault="00AC428E">
      <w:r>
        <w:separator/>
      </w:r>
    </w:p>
  </w:footnote>
  <w:footnote w:type="continuationSeparator" w:id="0">
    <w:p w:rsidR="00AC428E" w:rsidRDefault="00AC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4B54315"/>
    <w:multiLevelType w:val="hybridMultilevel"/>
    <w:tmpl w:val="7F929EE0"/>
    <w:lvl w:ilvl="0" w:tplc="0A8AAF50">
      <w:start w:val="1"/>
      <w:numFmt w:val="upperRoman"/>
      <w:lvlText w:val="%1."/>
      <w:lvlJc w:val="left"/>
      <w:pPr>
        <w:tabs>
          <w:tab w:val="num" w:pos="2159"/>
        </w:tabs>
        <w:ind w:left="2159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 w15:restartNumberingAfterBreak="0">
    <w:nsid w:val="6D9E0BEF"/>
    <w:multiLevelType w:val="hybridMultilevel"/>
    <w:tmpl w:val="DCC28A14"/>
    <w:lvl w:ilvl="0" w:tplc="18920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D34A4384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4"/>
        <w:szCs w:val="24"/>
      </w:rPr>
    </w:lvl>
    <w:lvl w:ilvl="2" w:tplc="B6EC1044">
      <w:start w:val="1"/>
      <w:numFmt w:val="decimal"/>
      <w:lvlText w:val="%3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3" w:tplc="5F141BB0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FAE6E54">
      <w:start w:val="13"/>
      <w:numFmt w:val="upperRoman"/>
      <w:lvlText w:val="%5."/>
      <w:lvlJc w:val="left"/>
      <w:pPr>
        <w:tabs>
          <w:tab w:val="num" w:pos="3447"/>
        </w:tabs>
        <w:ind w:left="3447" w:hanging="567"/>
      </w:pPr>
      <w:rPr>
        <w:rFonts w:hint="default"/>
        <w:b/>
        <w:i w:val="0"/>
        <w:sz w:val="24"/>
        <w:szCs w:val="24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AE"/>
    <w:rsid w:val="00001BDA"/>
    <w:rsid w:val="00005362"/>
    <w:rsid w:val="000116AC"/>
    <w:rsid w:val="0001395F"/>
    <w:rsid w:val="00033ED7"/>
    <w:rsid w:val="0003453E"/>
    <w:rsid w:val="00040E87"/>
    <w:rsid w:val="00052FA7"/>
    <w:rsid w:val="0005466E"/>
    <w:rsid w:val="0008138B"/>
    <w:rsid w:val="00093054"/>
    <w:rsid w:val="000B16CD"/>
    <w:rsid w:val="000C7A1E"/>
    <w:rsid w:val="000D6082"/>
    <w:rsid w:val="000E0F37"/>
    <w:rsid w:val="000E6573"/>
    <w:rsid w:val="00104EC5"/>
    <w:rsid w:val="00120236"/>
    <w:rsid w:val="00120C34"/>
    <w:rsid w:val="00133D12"/>
    <w:rsid w:val="001344A2"/>
    <w:rsid w:val="00137A7A"/>
    <w:rsid w:val="00143D65"/>
    <w:rsid w:val="00146CA3"/>
    <w:rsid w:val="001550D9"/>
    <w:rsid w:val="0019221E"/>
    <w:rsid w:val="00193E78"/>
    <w:rsid w:val="001A39A2"/>
    <w:rsid w:val="001A52A3"/>
    <w:rsid w:val="001C270D"/>
    <w:rsid w:val="001D3EFB"/>
    <w:rsid w:val="002059EC"/>
    <w:rsid w:val="002376C0"/>
    <w:rsid w:val="00257BAE"/>
    <w:rsid w:val="00263C83"/>
    <w:rsid w:val="002876CB"/>
    <w:rsid w:val="00287E3F"/>
    <w:rsid w:val="002A3ED2"/>
    <w:rsid w:val="002D51C1"/>
    <w:rsid w:val="003031AF"/>
    <w:rsid w:val="0030691C"/>
    <w:rsid w:val="00310ECD"/>
    <w:rsid w:val="00323706"/>
    <w:rsid w:val="003320D5"/>
    <w:rsid w:val="003339BB"/>
    <w:rsid w:val="00351CAD"/>
    <w:rsid w:val="00356961"/>
    <w:rsid w:val="0035720F"/>
    <w:rsid w:val="00357E4E"/>
    <w:rsid w:val="00357E79"/>
    <w:rsid w:val="003D623B"/>
    <w:rsid w:val="003D7022"/>
    <w:rsid w:val="00426FE7"/>
    <w:rsid w:val="0043740C"/>
    <w:rsid w:val="004A368C"/>
    <w:rsid w:val="004D55FE"/>
    <w:rsid w:val="00506C2D"/>
    <w:rsid w:val="00513BAF"/>
    <w:rsid w:val="005314FC"/>
    <w:rsid w:val="00542FE6"/>
    <w:rsid w:val="00546ECC"/>
    <w:rsid w:val="00555092"/>
    <w:rsid w:val="005A4BF3"/>
    <w:rsid w:val="005A6CE8"/>
    <w:rsid w:val="005D036B"/>
    <w:rsid w:val="005D557B"/>
    <w:rsid w:val="00602433"/>
    <w:rsid w:val="006073A7"/>
    <w:rsid w:val="00610FCC"/>
    <w:rsid w:val="00652D8E"/>
    <w:rsid w:val="006532C8"/>
    <w:rsid w:val="00661C09"/>
    <w:rsid w:val="00673FBB"/>
    <w:rsid w:val="006831FB"/>
    <w:rsid w:val="006E180E"/>
    <w:rsid w:val="0070701D"/>
    <w:rsid w:val="007171E5"/>
    <w:rsid w:val="00733BAE"/>
    <w:rsid w:val="00733D23"/>
    <w:rsid w:val="00781D26"/>
    <w:rsid w:val="0078229E"/>
    <w:rsid w:val="00802126"/>
    <w:rsid w:val="00802655"/>
    <w:rsid w:val="0081279E"/>
    <w:rsid w:val="00837A70"/>
    <w:rsid w:val="008453BA"/>
    <w:rsid w:val="00846765"/>
    <w:rsid w:val="008652A5"/>
    <w:rsid w:val="008B1D50"/>
    <w:rsid w:val="008C0061"/>
    <w:rsid w:val="008E34DD"/>
    <w:rsid w:val="008E4988"/>
    <w:rsid w:val="008E71A1"/>
    <w:rsid w:val="00923F08"/>
    <w:rsid w:val="00950EF1"/>
    <w:rsid w:val="00982745"/>
    <w:rsid w:val="009833D0"/>
    <w:rsid w:val="009940F1"/>
    <w:rsid w:val="009C33A0"/>
    <w:rsid w:val="009C42AC"/>
    <w:rsid w:val="009C4A1F"/>
    <w:rsid w:val="009E3062"/>
    <w:rsid w:val="009E411C"/>
    <w:rsid w:val="009E566B"/>
    <w:rsid w:val="00A40CFF"/>
    <w:rsid w:val="00A74551"/>
    <w:rsid w:val="00AC428E"/>
    <w:rsid w:val="00AD09A1"/>
    <w:rsid w:val="00AE108F"/>
    <w:rsid w:val="00AF6565"/>
    <w:rsid w:val="00AF7E22"/>
    <w:rsid w:val="00B10766"/>
    <w:rsid w:val="00B12C88"/>
    <w:rsid w:val="00B21FC0"/>
    <w:rsid w:val="00B53A2B"/>
    <w:rsid w:val="00B71399"/>
    <w:rsid w:val="00B7318F"/>
    <w:rsid w:val="00B7590C"/>
    <w:rsid w:val="00B763E8"/>
    <w:rsid w:val="00BC41E0"/>
    <w:rsid w:val="00BD36DD"/>
    <w:rsid w:val="00BD4864"/>
    <w:rsid w:val="00C10E57"/>
    <w:rsid w:val="00C10F98"/>
    <w:rsid w:val="00C12333"/>
    <w:rsid w:val="00C20495"/>
    <w:rsid w:val="00C329F1"/>
    <w:rsid w:val="00C346AE"/>
    <w:rsid w:val="00C4102D"/>
    <w:rsid w:val="00C42BE7"/>
    <w:rsid w:val="00C67EC8"/>
    <w:rsid w:val="00C80737"/>
    <w:rsid w:val="00CB2697"/>
    <w:rsid w:val="00CF2992"/>
    <w:rsid w:val="00D3462E"/>
    <w:rsid w:val="00D349EE"/>
    <w:rsid w:val="00D4478A"/>
    <w:rsid w:val="00D83993"/>
    <w:rsid w:val="00D9366F"/>
    <w:rsid w:val="00D95AC0"/>
    <w:rsid w:val="00DF3EE5"/>
    <w:rsid w:val="00E10C71"/>
    <w:rsid w:val="00E328FD"/>
    <w:rsid w:val="00E81C8A"/>
    <w:rsid w:val="00E825E4"/>
    <w:rsid w:val="00F131C8"/>
    <w:rsid w:val="00F171F7"/>
    <w:rsid w:val="00F21735"/>
    <w:rsid w:val="00F312A0"/>
    <w:rsid w:val="00F53102"/>
    <w:rsid w:val="00F539CD"/>
    <w:rsid w:val="00F62651"/>
    <w:rsid w:val="00F66944"/>
    <w:rsid w:val="00FE5D4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DD3E-04B5-44AF-B767-E5DEC3C7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SmbolosdeMarca">
    <w:name w:val="Símbolos de Marca"/>
    <w:rPr>
      <w:rFonts w:ascii="StarSymbol" w:eastAsia="StarSymbol" w:hAnsi="StarSymbol" w:cs="StarSymbol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StarSymbol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/>
      <w:sz w:val="18"/>
    </w:rPr>
  </w:style>
  <w:style w:type="character" w:styleId="Hyperlink">
    <w:name w:val="Hyperlink"/>
    <w:rPr>
      <w:color w:val="000080"/>
      <w:u w:val="single"/>
    </w:rPr>
  </w:style>
  <w:style w:type="character" w:styleId="Nmerodelinha">
    <w:name w:val="line number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Recuodecorpodetexto">
    <w:name w:val="Body Text Indent"/>
    <w:basedOn w:val="Normal"/>
    <w:pPr>
      <w:ind w:left="1764" w:firstLine="1"/>
      <w:jc w:val="both"/>
    </w:pPr>
    <w:rPr>
      <w:caps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styleId="Textodebalo">
    <w:name w:val="Balloon Text"/>
    <w:basedOn w:val="Normal"/>
    <w:semiHidden/>
    <w:rsid w:val="00257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57B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57BA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9C42AC"/>
    <w:pPr>
      <w:suppressAutoHyphens w:val="0"/>
      <w:spacing w:before="100" w:beforeAutospacing="1" w:after="100" w:afterAutospacing="1"/>
    </w:pPr>
    <w:rPr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Curitibanos, SC, 24 de mar o de 2003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Curitibanos, SC, 24 de mar o de 2003</dc:title>
  <dc:subject/>
  <dc:creator>D E R</dc:creator>
  <cp:keywords/>
  <cp:lastModifiedBy>Arilson da Silva Lima</cp:lastModifiedBy>
  <cp:revision>2</cp:revision>
  <cp:lastPrinted>2018-09-25T14:14:00Z</cp:lastPrinted>
  <dcterms:created xsi:type="dcterms:W3CDTF">2018-09-27T12:23:00Z</dcterms:created>
  <dcterms:modified xsi:type="dcterms:W3CDTF">2018-09-27T12:23:00Z</dcterms:modified>
</cp:coreProperties>
</file>