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FE" w:rsidRDefault="00B522FE" w:rsidP="00064D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ANEXO </w:t>
      </w:r>
      <w:r w:rsidR="0045120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</w:t>
      </w:r>
    </w:p>
    <w:p w:rsidR="00064D0D" w:rsidRDefault="00064D0D" w:rsidP="00064D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FORMULÁRIO PARA RECURSO</w:t>
      </w:r>
    </w:p>
    <w:p w:rsidR="00064D0D" w:rsidRDefault="00064D0D" w:rsidP="00064D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Nome:__________________________________________________________________________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Modalidade:_____________________________________________________________________</w:t>
      </w:r>
    </w:p>
    <w:p w:rsidR="00064D0D" w:rsidRDefault="00792A9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Ao 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>Presidente da Comissão do Programa Bolsa-Atleta:</w:t>
      </w:r>
    </w:p>
    <w:p w:rsidR="00064D0D" w:rsidRDefault="0010064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Como candidato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(a) </w:t>
      </w:r>
      <w:r w:rsidR="00153567">
        <w:rPr>
          <w:rFonts w:ascii="Times New Roman" w:eastAsia="Times New Roman" w:hAnsi="Times New Roman" w:cs="Times New Roman"/>
          <w:sz w:val="24"/>
          <w:szCs w:val="24"/>
          <w:lang w:val="pt-BR"/>
        </w:rPr>
        <w:t>bolsista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6B0109">
        <w:rPr>
          <w:rFonts w:ascii="Times New Roman" w:eastAsia="Arial" w:hAnsi="Times New Roman" w:cs="Times New Roman"/>
          <w:b/>
          <w:sz w:val="24"/>
          <w:szCs w:val="24"/>
          <w:lang w:val="pt-BR"/>
        </w:rPr>
        <w:t>conforme EDITAL nº -/2021</w:t>
      </w:r>
      <w:r w:rsidR="00064D0D">
        <w:rPr>
          <w:rFonts w:ascii="Times New Roman" w:eastAsia="Arial" w:hAnsi="Times New Roman" w:cs="Times New Roman"/>
          <w:b/>
          <w:sz w:val="24"/>
          <w:szCs w:val="24"/>
          <w:lang w:val="pt-BR"/>
        </w:rPr>
        <w:t>/FME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>, solicito a revisão de minha análise documental, sob os seguintes argumentos: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</w:t>
      </w:r>
      <w:r w:rsidR="00A57295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522FE" w:rsidRDefault="00B522FE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64D0D" w:rsidRDefault="00064D0D" w:rsidP="00064D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</w:t>
      </w:r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_______________________________</w:t>
      </w:r>
    </w:p>
    <w:p w:rsidR="006B0109" w:rsidRDefault="006B0109" w:rsidP="00B522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>Assinatura do candidato/Responsável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Assinatura funcionário</w:t>
      </w:r>
      <w:r w:rsidR="00A57295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FME.</w:t>
      </w:r>
    </w:p>
    <w:p w:rsidR="006B0109" w:rsidRDefault="00C53A2B" w:rsidP="006B010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Data de recebimento do recurso:</w:t>
      </w:r>
      <w:r w:rsidR="00792A9D">
        <w:rPr>
          <w:rFonts w:ascii="Times New Roman" w:eastAsia="Times New Roman" w:hAnsi="Times New Roman" w:cs="Times New Roman"/>
          <w:sz w:val="24"/>
          <w:szCs w:val="24"/>
          <w:lang w:val="pt-BR"/>
        </w:rPr>
        <w:t>____</w:t>
      </w:r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____________________ </w:t>
      </w:r>
      <w:proofErr w:type="spellStart"/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proofErr w:type="spellEnd"/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2021</w:t>
      </w:r>
      <w:r w:rsidR="00792A9D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6B0109" w:rsidRDefault="006B0109" w:rsidP="00064D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64D0D" w:rsidRPr="006B0109" w:rsidRDefault="00064D0D" w:rsidP="006B0109">
      <w:p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Atenção:</w:t>
      </w:r>
    </w:p>
    <w:p w:rsidR="00064D0D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Este formulário deverá ser preenchido após divulgação da Lista de Indeferidos, SE NECESSÁRIO.</w:t>
      </w:r>
    </w:p>
    <w:p w:rsidR="00064D0D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Preencher o recurso com letra legível ou digitada.</w:t>
      </w:r>
    </w:p>
    <w:p w:rsidR="00064D0D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Apresentar argumentações claras e concisas e anexar documentos ou informações que julgar necessário.</w:t>
      </w:r>
    </w:p>
    <w:p w:rsidR="00A62F52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Preencher o recurso em 02(duas) vias, das quais 01 (uma) será retida e outra permanecerá com o candidato devidamente protocolado.</w:t>
      </w:r>
    </w:p>
    <w:sectPr w:rsidR="00A62F52" w:rsidRPr="006B0109" w:rsidSect="00717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2268" w:right="853" w:bottom="1191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F2" w:rsidRDefault="005B1EF2" w:rsidP="00846CDC">
      <w:r>
        <w:separator/>
      </w:r>
    </w:p>
  </w:endnote>
  <w:endnote w:type="continuationSeparator" w:id="0">
    <w:p w:rsidR="005B1EF2" w:rsidRDefault="005B1EF2" w:rsidP="0084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84" w:rsidRDefault="000C5B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21" w:rsidRPr="00CA28FD" w:rsidRDefault="00963D21" w:rsidP="00846CDC">
    <w:pPr>
      <w:pBdr>
        <w:top w:val="single" w:sz="4" w:space="1" w:color="auto"/>
      </w:pBdr>
      <w:spacing w:before="89"/>
      <w:ind w:left="-709" w:right="-565"/>
      <w:jc w:val="center"/>
      <w:rPr>
        <w:b/>
        <w:color w:val="231F20"/>
        <w:w w:val="85"/>
        <w:sz w:val="6"/>
        <w:szCs w:val="10"/>
        <w:lang w:val="pt-BR"/>
      </w:rPr>
    </w:pPr>
  </w:p>
  <w:p w:rsidR="00963D21" w:rsidRPr="006F7C8B" w:rsidRDefault="00963D21" w:rsidP="00846CDC">
    <w:pPr>
      <w:pBdr>
        <w:top w:val="single" w:sz="4" w:space="1" w:color="auto"/>
      </w:pBdr>
      <w:spacing w:before="89"/>
      <w:ind w:left="-709" w:right="-565"/>
      <w:jc w:val="center"/>
      <w:rPr>
        <w:b/>
        <w:sz w:val="24"/>
        <w:lang w:val="pt-BR"/>
      </w:rPr>
    </w:pPr>
    <w:r w:rsidRPr="006F7C8B">
      <w:rPr>
        <w:b/>
        <w:color w:val="231F20"/>
        <w:w w:val="85"/>
        <w:sz w:val="24"/>
        <w:lang w:val="pt-BR"/>
      </w:rPr>
      <w:t xml:space="preserve">MUNICÍPIO DE LAGES </w:t>
    </w:r>
    <w:r w:rsidRPr="006F7C8B">
      <w:rPr>
        <w:rFonts w:ascii="Arial" w:hAnsi="Arial"/>
        <w:color w:val="231F20"/>
        <w:w w:val="85"/>
        <w:sz w:val="24"/>
        <w:lang w:val="pt-BR"/>
      </w:rPr>
      <w:t xml:space="preserve">| </w:t>
    </w:r>
    <w:r w:rsidRPr="006F7C8B">
      <w:rPr>
        <w:b/>
        <w:color w:val="231F20"/>
        <w:w w:val="85"/>
        <w:sz w:val="24"/>
        <w:lang w:val="pt-BR"/>
      </w:rPr>
      <w:t>ESTADO DE SANTA CATARINA</w:t>
    </w:r>
  </w:p>
  <w:p w:rsidR="00963D21" w:rsidRPr="006F7C8B" w:rsidRDefault="00963D21" w:rsidP="00846CDC">
    <w:pPr>
      <w:pStyle w:val="Corpodetexto"/>
      <w:spacing w:before="19" w:line="223" w:lineRule="auto"/>
      <w:ind w:left="674" w:right="1332"/>
      <w:jc w:val="center"/>
      <w:rPr>
        <w:lang w:val="pt-BR"/>
      </w:rPr>
    </w:pPr>
    <w:r w:rsidRPr="006F7C8B">
      <w:rPr>
        <w:color w:val="231F20"/>
        <w:w w:val="70"/>
        <w:lang w:val="pt-BR"/>
      </w:rPr>
      <w:t>Rua</w:t>
    </w:r>
    <w:r w:rsidRPr="006F7C8B">
      <w:rPr>
        <w:color w:val="231F20"/>
        <w:spacing w:val="-26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Benjamin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Constant,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13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|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Fone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(0xx49)</w:t>
    </w:r>
    <w:r w:rsidRPr="006F7C8B">
      <w:rPr>
        <w:color w:val="231F20"/>
        <w:spacing w:val="-25"/>
        <w:w w:val="70"/>
        <w:lang w:val="pt-BR"/>
      </w:rPr>
      <w:t xml:space="preserve"> </w:t>
    </w:r>
    <w:r w:rsidR="000C5B84">
      <w:rPr>
        <w:color w:val="231F20"/>
        <w:w w:val="70"/>
        <w:lang w:val="pt-BR"/>
      </w:rPr>
      <w:t>3019.7400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|</w:t>
    </w:r>
    <w:r w:rsidRPr="006F7C8B">
      <w:rPr>
        <w:color w:val="231F20"/>
        <w:spacing w:val="-25"/>
        <w:w w:val="70"/>
        <w:lang w:val="pt-BR"/>
      </w:rPr>
      <w:t xml:space="preserve"> </w:t>
    </w:r>
    <w:proofErr w:type="spellStart"/>
    <w:r w:rsidRPr="006F7C8B">
      <w:rPr>
        <w:color w:val="231F20"/>
        <w:spacing w:val="-4"/>
        <w:w w:val="70"/>
        <w:lang w:val="pt-BR"/>
      </w:rPr>
      <w:t>Cep</w:t>
    </w:r>
    <w:proofErr w:type="spellEnd"/>
    <w:r w:rsidRPr="006F7C8B">
      <w:rPr>
        <w:color w:val="231F20"/>
        <w:spacing w:val="-4"/>
        <w:w w:val="70"/>
        <w:lang w:val="pt-BR"/>
      </w:rPr>
      <w:t>.</w:t>
    </w:r>
    <w:r w:rsidRPr="006F7C8B">
      <w:rPr>
        <w:color w:val="231F20"/>
        <w:spacing w:val="-26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88501.900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|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 xml:space="preserve">CNPJ-82.777.301/0001-90 </w:t>
    </w:r>
    <w:hyperlink r:id="rId1">
      <w:r w:rsidRPr="006F7C8B">
        <w:rPr>
          <w:color w:val="231F20"/>
          <w:w w:val="75"/>
          <w:lang w:val="pt-BR"/>
        </w:rPr>
        <w:t>www.lages.sc.gov.br</w:t>
      </w:r>
      <w:r w:rsidRPr="006F7C8B">
        <w:rPr>
          <w:color w:val="231F20"/>
          <w:spacing w:val="-34"/>
          <w:w w:val="75"/>
          <w:lang w:val="pt-BR"/>
        </w:rPr>
        <w:t xml:space="preserve"> </w:t>
      </w:r>
    </w:hyperlink>
    <w:r w:rsidRPr="006F7C8B">
      <w:rPr>
        <w:color w:val="231F20"/>
        <w:w w:val="75"/>
        <w:lang w:val="pt-BR"/>
      </w:rPr>
      <w:t>|</w:t>
    </w:r>
    <w:r w:rsidRPr="006F7C8B">
      <w:rPr>
        <w:color w:val="231F20"/>
        <w:spacing w:val="-34"/>
        <w:w w:val="75"/>
        <w:lang w:val="pt-BR"/>
      </w:rPr>
      <w:t xml:space="preserve"> </w:t>
    </w:r>
    <w:hyperlink r:id="rId2">
      <w:r w:rsidRPr="006F7C8B">
        <w:rPr>
          <w:color w:val="231F20"/>
          <w:w w:val="75"/>
          <w:lang w:val="pt-BR"/>
        </w:rPr>
        <w:t>leis@lages.sc.gov.br</w:t>
      </w:r>
      <w:r w:rsidRPr="006F7C8B">
        <w:rPr>
          <w:color w:val="231F20"/>
          <w:spacing w:val="-33"/>
          <w:w w:val="75"/>
          <w:lang w:val="pt-BR"/>
        </w:rPr>
        <w:t xml:space="preserve"> </w:t>
      </w:r>
    </w:hyperlink>
    <w:r w:rsidRPr="006F7C8B">
      <w:rPr>
        <w:color w:val="231F20"/>
        <w:w w:val="75"/>
        <w:lang w:val="pt-BR"/>
      </w:rPr>
      <w:t>|</w:t>
    </w:r>
    <w:r w:rsidRPr="006F7C8B">
      <w:rPr>
        <w:color w:val="231F20"/>
        <w:spacing w:val="-34"/>
        <w:w w:val="75"/>
        <w:lang w:val="pt-BR"/>
      </w:rPr>
      <w:t xml:space="preserve"> </w:t>
    </w:r>
    <w:hyperlink r:id="rId3">
      <w:r w:rsidRPr="006F7C8B">
        <w:rPr>
          <w:color w:val="231F20"/>
          <w:w w:val="75"/>
          <w:lang w:val="pt-BR"/>
        </w:rPr>
        <w:t>gapre@lages.sc.gov.br</w:t>
      </w:r>
    </w:hyperlink>
  </w:p>
  <w:p w:rsidR="00963D21" w:rsidRPr="00846CDC" w:rsidRDefault="00963D21">
    <w:pPr>
      <w:pStyle w:val="Rodap"/>
      <w:rPr>
        <w:lang w:val="pt-BR"/>
      </w:rPr>
    </w:pPr>
  </w:p>
  <w:p w:rsidR="00963D21" w:rsidRPr="00846CDC" w:rsidRDefault="00963D2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84" w:rsidRDefault="000C5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F2" w:rsidRDefault="005B1EF2" w:rsidP="00846CDC">
      <w:r>
        <w:separator/>
      </w:r>
    </w:p>
  </w:footnote>
  <w:footnote w:type="continuationSeparator" w:id="0">
    <w:p w:rsidR="005B1EF2" w:rsidRDefault="005B1EF2" w:rsidP="0084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84" w:rsidRDefault="000C5B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21" w:rsidRDefault="00963D21" w:rsidP="00CA28FD">
    <w:pPr>
      <w:pStyle w:val="Cabealho"/>
      <w:pBdr>
        <w:bottom w:val="single" w:sz="4" w:space="1" w:color="auto"/>
      </w:pBd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6289221</wp:posOffset>
          </wp:positionH>
          <wp:positionV relativeFrom="page">
            <wp:posOffset>486888</wp:posOffset>
          </wp:positionV>
          <wp:extent cx="653260" cy="641268"/>
          <wp:effectExtent l="19050" t="0" r="0" b="0"/>
          <wp:wrapNone/>
          <wp:docPr id="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5B1EF2" w:rsidP="00CA28FD">
    <w:pPr>
      <w:pStyle w:val="Cabealho"/>
      <w:pBdr>
        <w:bottom w:val="single" w:sz="4" w:space="1" w:color="auto"/>
      </w:pBdr>
    </w:pPr>
    <w:r>
      <w:rPr>
        <w:noProof/>
        <w:lang w:val="pt-BR" w:eastAsia="pt-BR"/>
      </w:rPr>
      <w:pict>
        <v:group id="_x0000_s2067" style="position:absolute;margin-left:186.05pt;margin-top:40.25pt;width:17.4pt;height:9.9pt;z-index:251663360;mso-position-horizontal-relative:page;mso-position-vertical-relative:page" coordorigin="3721,805" coordsize="348,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3721;top:804;width:179;height:198">
            <v:imagedata r:id="rId2" o:title=""/>
          </v:shape>
          <v:shape id="_x0000_s2069" type="#_x0000_t75" style="position:absolute;left:3933;top:804;width:136;height:198">
            <v:imagedata r:id="rId3" o:title=""/>
          </v:shape>
          <w10:wrap anchorx="page" anchory="page"/>
        </v:group>
      </w:pict>
    </w:r>
    <w:r>
      <w:rPr>
        <w:noProof/>
        <w:lang w:val="pt-BR" w:eastAsia="pt-BR"/>
      </w:rPr>
      <w:pict>
        <v:group id="_x0000_s2059" style="position:absolute;margin-left:96.75pt;margin-top:40.25pt;width:84.25pt;height:10.15pt;z-index:251662336;mso-position-horizontal-relative:page;mso-position-vertical-relative:page" coordorigin="1935,805" coordsize="1685,203">
          <v:shape id="_x0000_s2060" type="#_x0000_t75" style="position:absolute;left:1934;top:804;width:139;height:198">
            <v:imagedata r:id="rId4" o:title=""/>
          </v:shape>
          <v:shape id="_x0000_s2061" type="#_x0000_t75" style="position:absolute;left:2110;top:804;width:149;height:198">
            <v:imagedata r:id="rId5" o:title=""/>
          </v:shape>
          <v:shape id="_x0000_s2062" type="#_x0000_t75" style="position:absolute;left:2291;top:804;width:136;height:198">
            <v:imagedata r:id="rId6" o:title=""/>
          </v:shape>
          <v:shape id="_x0000_s2063" type="#_x0000_t75" style="position:absolute;left:2467;top:804;width:128;height:198">
            <v:imagedata r:id="rId7" o:title=""/>
          </v:shape>
          <v:shape id="_x0000_s2064" type="#_x0000_t75" style="position:absolute;left:2632;top:804;width:136;height:198">
            <v:imagedata r:id="rId8" o:title=""/>
          </v:shape>
          <v:shape id="_x0000_s2065" type="#_x0000_t75" style="position:absolute;left:2808;top:804;width:406;height:203">
            <v:imagedata r:id="rId9" o:title=""/>
          </v:shape>
          <v:shape id="_x0000_s2066" type="#_x0000_t75" style="position:absolute;left:3260;top:804;width:359;height:198">
            <v:imagedata r:id="rId10" o:title=""/>
          </v:shape>
          <w10:wrap anchorx="page" anchory="page"/>
        </v:group>
      </w:pict>
    </w:r>
    <w:r>
      <w:rPr>
        <w:noProof/>
        <w:lang w:val="pt-BR" w:eastAsia="pt-BR"/>
      </w:rPr>
      <w:pict>
        <v:group id="_x0000_s2054" style="position:absolute;margin-left:56.7pt;margin-top:40.45pt;width:35.2pt;height:39.05pt;z-index:-251655168;mso-position-horizontal-relative:page;mso-position-vertical-relative:page" coordorigin="1134,809" coordsize="704,781">
          <v:shape id="_x0000_s2055" style="position:absolute;left:1134;top:808;width:704;height:781" coordorigin="1134,809" coordsize="704,781" o:spt="100" adj="0,,0" path="m1837,1445r-280,l1615,1445r56,6l1723,1466r46,26l1807,1532r30,57l1837,1445xm1134,809r,124l1134,1018r1,111l1134,1269r3,30l1145,1328r13,28l1177,1381r41,35l1266,1438r53,11l1376,1453r59,-2l1557,1445r280,l1837,1193r,-64l1834,1099r-8,-28l1813,1043r-18,-25l1751,981r-51,-22l1656,950r-268,l1326,946r-58,-13l1215,908r-45,-40l1134,809xm1581,945r-64,1l1452,949r-64,1l1656,950r-14,-2l1581,945xe" fillcolor="#00689e" stroked="f">
            <v:stroke joinstyle="round"/>
            <v:formulas/>
            <v:path arrowok="t" o:connecttype="segments"/>
          </v:shape>
          <v:shape id="_x0000_s2056" style="position:absolute;left:1173;top:1045;width:618;height:320" coordorigin="1174,1045" coordsize="618,320" o:spt="100" adj="0,,0" path="m1264,1318r-11,-6l1244,1306r-9,-6l1225,1293r-3,-20l1219,1256r-2,-11l1202,1273r-8,-9l1187,1256r-7,-8l1174,1238r5,14l1183,1264r5,12l1194,1289r-5,11l1186,1305r-5,11l1192,1318r5,1l1210,1320r7,12l1223,1343r7,10l1237,1365r-5,-33l1230,1320r13,l1244,1320r6,-1l1264,1318t327,-134l1570,1182r-17,-1l1516,1180r,-1l1510,1160r-5,-18l1499,1126r-6,-20l1486,1126r-6,16l1474,1159r-7,20l1446,1179r-18,-1l1410,1177r-22,-2l1452,1221r-7,19l1439,1256r-6,15l1427,1289r17,-10l1458,1270r15,-10l1489,1249r29,22l1547,1293r-5,-18l1537,1259r-2,-10l1533,1242r-6,-19l1544,1212r15,-9l1573,1194r18,-10m1791,1130r-3,-5l1787,1124r-2,-3l1778,1113r-7,-8l1763,1096r-2,-15l1761,1076r-1,-5l1759,1059r-2,-14l1740,1076r-10,-8l1721,1062r-9,-6l1701,1049r8,12l1716,1071r6,10l1730,1094r-10,19l1713,1124r14,l1734,1124r12,l1753,1138r6,12l1764,1162r5,14l1768,1162r-1,-12l1766,1138r-1,-13l1777,1127r5,1l1791,1130e" stroked="f">
            <v:stroke joinstyle="round"/>
            <v:formulas/>
            <v:path arrowok="t" o:connecttype="segments"/>
          </v:shape>
          <v:shape id="_x0000_s2057" style="position:absolute;left:1133;top:808;width:250;height:223" coordorigin="1134,809" coordsize="250,223" path="m1134,809r,80l1170,949r55,44l1297,1019r85,7l1381,1031r1,-20l1382,991r1,-21l1383,950r-83,-9l1230,916r-55,-43l1134,809xe" fillcolor="#00a650" stroked="f">
            <v:path arrowok="t"/>
          </v:shape>
          <v:shape id="_x0000_s2058" style="position:absolute;left:1133;top:888;width:248;height:221" coordorigin="1134,889" coordsize="248,221" path="m1134,889r,73l1165,1027r55,47l1293,1102r87,8l1380,1090r1,-21l1381,1047r1,-21l1297,1019r-72,-26l1170,949r-36,-60xe" fillcolor="#fdb933" stroked="f">
            <v:path arrowok="t"/>
          </v:shape>
          <w10:wrap anchorx="page" anchory="page"/>
        </v:group>
      </w:pict>
    </w:r>
    <w:r>
      <w:rPr>
        <w:noProof/>
        <w:lang w:val="pt-BR" w:eastAsia="pt-BR"/>
      </w:rPr>
      <w:pict>
        <v:group id="_x0000_s2049" style="position:absolute;margin-left:96.75pt;margin-top:54.5pt;width:106.75pt;height:25.45pt;z-index:251660288;mso-position-horizontal-relative:page;mso-position-vertical-relative:page" coordorigin="1935,1090" coordsize="2135,509">
          <v:shape id="_x0000_s2050" style="position:absolute;left:1934;top:1089;width:2135;height:509" coordorigin="1935,1090" coordsize="2135,509" o:spt="100" adj="0,,0" path="m2284,1497r-252,l2032,1100r-97,l1935,1589r305,l2284,1497t545,92l2782,1491r-37,-79l2662,1236r-20,-42l2642,1412r-164,l2560,1236r82,176l2642,1194r-45,-94l2523,1100r-231,489l2396,1589r46,-98l2679,1491r45,98l2829,1589t430,-292l3067,1297r,96l3168,1393r,71l3156,1473r-13,9l3129,1490r-14,6l3100,1502r-15,3l3069,1508r-16,l3036,1508r-17,-3l3003,1501r-16,-5l2973,1489r-14,-9l2946,1471r-12,-11l2923,1448r-9,-12l2905,1422r-7,-14l2892,1393r-4,-16l2886,1361r-1,-17l2886,1327r2,-16l2892,1296r6,-16l2905,1266r9,-13l2923,1240r11,-12l2946,1218r13,-10l2973,1200r15,-7l3003,1188r16,-4l3036,1181r17,-1l3073,1181r20,3l3112,1190r17,7l3146,1206r16,12l3177,1233r14,17l3255,1185r-4,-5l3236,1164r-21,-18l3192,1130r-25,-14l3141,1105r-28,-8l3083,1092r-30,-2l3026,1092r-26,3l2975,1102r-25,8l2927,1121r-21,13l2885,1148r-18,16l2850,1182r-15,20l2822,1223r-12,22l2802,1268r-7,25l2791,1318r-1,26l2791,1370r4,26l2802,1420r9,24l2822,1467r13,21l2850,1507r17,18l2886,1541r20,15l2927,1568r23,11l2975,1587r25,7l3026,1597r27,1l3066,1598r14,-1l3094,1595r14,-2l3122,1589r13,-4l3149,1580r13,-5l3176,1568r13,-7l3201,1553r13,-9l3226,1534r11,-11l3248,1512r3,-4l3259,1499r,-202m4069,1461r-1,-14l4067,1433r-3,-12l4061,1409r-5,-11l4051,1387r-7,-10l4037,1368r-9,-9l4018,1350r-12,-8l3994,1334r-14,-7l3965,1319r-17,-7l3917,1301r-13,-5l3893,1291r-10,-4l3870,1281r-11,-6l3844,1263r-6,-6l3832,1244r-2,-7l3830,1222r2,-6l3839,1203r4,-5l3855,1188r7,-4l3878,1179r8,-2l3896,1177r15,1l3924,1180r13,3l3949,1187r11,5l3971,1198r10,8l3990,1214r36,-37l4056,1147r-15,-13l4024,1123r-18,-10l3988,1105r-21,-7l3945,1094r-25,-3l3893,1090r-17,l3860,1092r-15,4l3830,1100r-14,6l3803,1113r-13,8l3779,1129r-10,10l3760,1150r-8,12l3745,1174r-6,14l3735,1202r-2,15l3732,1232r1,16l3735,1262r4,14l3744,1288r6,12l3757,1310r8,11l3774,1330r9,8l3794,1346r11,7l3817,1360r13,6l3842,1372r13,5l3869,1382r14,6l3897,1393r11,5l3919,1402r13,6l3942,1414r15,11l3962,1431r6,13l3969,1451r,15l3967,1472r-6,13l3956,1490r-12,9l3937,1502r-16,6l3913,1509r-9,l3887,1508r-15,-1l3857,1503r-15,-4l3828,1493r-14,-8l3800,1476r-15,-12l3718,1532r11,9l3739,1549r11,7l3760,1563r11,6l3781,1574r11,5l3803,1583r11,4l3826,1590r12,3l3851,1595r13,1l3878,1598r14,l3908,1598r17,l3942,1596r16,-4l3973,1587r14,-6l4000,1574r12,-8l4024,1557r10,-10l4043,1536r7,-11l4057,1513r2,-4l4062,1501r4,-13l4068,1474r1,-13e" fillcolor="#00689e" stroked="f">
            <v:stroke joinstyle="round"/>
            <v:formulas/>
            <v:path arrowok="t" o:connecttype="segments"/>
          </v:shape>
          <v:line id="_x0000_s2051" style="position:absolute" from="3310,1540" to="3681,1540" strokecolor="#00689e" strokeweight="1.72297mm"/>
          <v:line id="_x0000_s2052" style="position:absolute" from="3310,1344" to="3681,1344" strokecolor="#fdb933" strokeweight="1.69933mm"/>
          <v:line id="_x0000_s2053" style="position:absolute" from="3310,1149" to="3681,1149" strokecolor="#00a650" strokeweight="1.72297mm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84" w:rsidRDefault="000C5B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E8F49B4"/>
    <w:multiLevelType w:val="hybridMultilevel"/>
    <w:tmpl w:val="C7CA1106"/>
    <w:lvl w:ilvl="0" w:tplc="D6644B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12817FE3"/>
    <w:multiLevelType w:val="hybridMultilevel"/>
    <w:tmpl w:val="7D24750A"/>
    <w:lvl w:ilvl="0" w:tplc="B32A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22DC5"/>
    <w:multiLevelType w:val="hybridMultilevel"/>
    <w:tmpl w:val="4CFA8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46FF2"/>
    <w:multiLevelType w:val="hybridMultilevel"/>
    <w:tmpl w:val="E63625A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DFB58CA"/>
    <w:multiLevelType w:val="hybridMultilevel"/>
    <w:tmpl w:val="09FC6930"/>
    <w:lvl w:ilvl="0" w:tplc="18502DC4">
      <w:start w:val="1"/>
      <w:numFmt w:val="upperRoman"/>
      <w:lvlText w:val="%1-"/>
      <w:lvlJc w:val="left"/>
      <w:pPr>
        <w:ind w:left="12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46C58E5"/>
    <w:multiLevelType w:val="multilevel"/>
    <w:tmpl w:val="28F49A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EB7284F"/>
    <w:multiLevelType w:val="hybridMultilevel"/>
    <w:tmpl w:val="22C2EC4A"/>
    <w:lvl w:ilvl="0" w:tplc="C3680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80F64"/>
    <w:multiLevelType w:val="hybridMultilevel"/>
    <w:tmpl w:val="3BBAA24A"/>
    <w:lvl w:ilvl="0" w:tplc="18502D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59D1"/>
    <w:rsid w:val="00024B9E"/>
    <w:rsid w:val="00046F8B"/>
    <w:rsid w:val="00064D0D"/>
    <w:rsid w:val="00076F1C"/>
    <w:rsid w:val="000C5B84"/>
    <w:rsid w:val="000E1DE7"/>
    <w:rsid w:val="0010064D"/>
    <w:rsid w:val="00107AE4"/>
    <w:rsid w:val="001258A6"/>
    <w:rsid w:val="00145ADE"/>
    <w:rsid w:val="00153567"/>
    <w:rsid w:val="0016454C"/>
    <w:rsid w:val="00184048"/>
    <w:rsid w:val="001F53D1"/>
    <w:rsid w:val="0025283F"/>
    <w:rsid w:val="0026605A"/>
    <w:rsid w:val="002C0AA9"/>
    <w:rsid w:val="002C68E7"/>
    <w:rsid w:val="002F1E4B"/>
    <w:rsid w:val="002F23F6"/>
    <w:rsid w:val="00306404"/>
    <w:rsid w:val="003122C6"/>
    <w:rsid w:val="003125D7"/>
    <w:rsid w:val="00313A00"/>
    <w:rsid w:val="00323D77"/>
    <w:rsid w:val="00337033"/>
    <w:rsid w:val="003400C2"/>
    <w:rsid w:val="0034184C"/>
    <w:rsid w:val="003536D7"/>
    <w:rsid w:val="003553DE"/>
    <w:rsid w:val="003B2F17"/>
    <w:rsid w:val="003D5F16"/>
    <w:rsid w:val="0044777F"/>
    <w:rsid w:val="00451207"/>
    <w:rsid w:val="00463F9D"/>
    <w:rsid w:val="0048067B"/>
    <w:rsid w:val="004B63E3"/>
    <w:rsid w:val="004C47C4"/>
    <w:rsid w:val="004C65B9"/>
    <w:rsid w:val="004D0DD9"/>
    <w:rsid w:val="00593C1D"/>
    <w:rsid w:val="0059779D"/>
    <w:rsid w:val="005A0CE0"/>
    <w:rsid w:val="005B1EF2"/>
    <w:rsid w:val="005B4982"/>
    <w:rsid w:val="005D5E5B"/>
    <w:rsid w:val="005E6ADE"/>
    <w:rsid w:val="006728DD"/>
    <w:rsid w:val="0068028B"/>
    <w:rsid w:val="0068155B"/>
    <w:rsid w:val="00683553"/>
    <w:rsid w:val="00685EEA"/>
    <w:rsid w:val="006A65B8"/>
    <w:rsid w:val="006A673D"/>
    <w:rsid w:val="006B0109"/>
    <w:rsid w:val="006B5C58"/>
    <w:rsid w:val="006D1A23"/>
    <w:rsid w:val="006D59D1"/>
    <w:rsid w:val="006D67F1"/>
    <w:rsid w:val="006F7C8B"/>
    <w:rsid w:val="0071121D"/>
    <w:rsid w:val="007165BA"/>
    <w:rsid w:val="007173F6"/>
    <w:rsid w:val="00741443"/>
    <w:rsid w:val="00757482"/>
    <w:rsid w:val="007576A9"/>
    <w:rsid w:val="00792A9D"/>
    <w:rsid w:val="007A49E6"/>
    <w:rsid w:val="007B3DC7"/>
    <w:rsid w:val="007B413D"/>
    <w:rsid w:val="007F76FE"/>
    <w:rsid w:val="00802F2E"/>
    <w:rsid w:val="00805254"/>
    <w:rsid w:val="00812A93"/>
    <w:rsid w:val="00817B0F"/>
    <w:rsid w:val="00824E0D"/>
    <w:rsid w:val="0083516C"/>
    <w:rsid w:val="00846CDC"/>
    <w:rsid w:val="00851958"/>
    <w:rsid w:val="008537F6"/>
    <w:rsid w:val="008A3070"/>
    <w:rsid w:val="008B425E"/>
    <w:rsid w:val="008E5BC4"/>
    <w:rsid w:val="008F7E84"/>
    <w:rsid w:val="00902D9D"/>
    <w:rsid w:val="009157FE"/>
    <w:rsid w:val="00952C9F"/>
    <w:rsid w:val="00963D21"/>
    <w:rsid w:val="009750D0"/>
    <w:rsid w:val="00A072B3"/>
    <w:rsid w:val="00A22716"/>
    <w:rsid w:val="00A57295"/>
    <w:rsid w:val="00A62F52"/>
    <w:rsid w:val="00A75C62"/>
    <w:rsid w:val="00AB0ED0"/>
    <w:rsid w:val="00AF2B69"/>
    <w:rsid w:val="00B07D0E"/>
    <w:rsid w:val="00B176AA"/>
    <w:rsid w:val="00B371E7"/>
    <w:rsid w:val="00B41AA9"/>
    <w:rsid w:val="00B522FE"/>
    <w:rsid w:val="00B67B07"/>
    <w:rsid w:val="00BB48E0"/>
    <w:rsid w:val="00BF0E8C"/>
    <w:rsid w:val="00C50815"/>
    <w:rsid w:val="00C53A2B"/>
    <w:rsid w:val="00C91D81"/>
    <w:rsid w:val="00CA28FD"/>
    <w:rsid w:val="00CB638C"/>
    <w:rsid w:val="00CC6839"/>
    <w:rsid w:val="00D27B73"/>
    <w:rsid w:val="00D44130"/>
    <w:rsid w:val="00D46E07"/>
    <w:rsid w:val="00D8513E"/>
    <w:rsid w:val="00DA0F65"/>
    <w:rsid w:val="00DF07AD"/>
    <w:rsid w:val="00DF07C6"/>
    <w:rsid w:val="00E24FDA"/>
    <w:rsid w:val="00E45A8E"/>
    <w:rsid w:val="00E65350"/>
    <w:rsid w:val="00E74746"/>
    <w:rsid w:val="00E9200A"/>
    <w:rsid w:val="00F00476"/>
    <w:rsid w:val="00F06B68"/>
    <w:rsid w:val="00F06B79"/>
    <w:rsid w:val="00F50D87"/>
    <w:rsid w:val="00F55478"/>
    <w:rsid w:val="00F65CAF"/>
    <w:rsid w:val="00F742D5"/>
    <w:rsid w:val="00F74B53"/>
    <w:rsid w:val="00F81C41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082458CC-A436-4FA0-BCD5-4E30ABE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59D1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59D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D59D1"/>
  </w:style>
  <w:style w:type="paragraph" w:customStyle="1" w:styleId="TableParagraph">
    <w:name w:val="Table Paragraph"/>
    <w:basedOn w:val="Normal"/>
    <w:uiPriority w:val="1"/>
    <w:qFormat/>
    <w:rsid w:val="006D59D1"/>
  </w:style>
  <w:style w:type="paragraph" w:styleId="Cabealho">
    <w:name w:val="header"/>
    <w:basedOn w:val="Normal"/>
    <w:link w:val="CabealhoChar"/>
    <w:uiPriority w:val="99"/>
    <w:unhideWhenUsed/>
    <w:rsid w:val="00846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CDC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46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CDC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CDC"/>
    <w:rPr>
      <w:rFonts w:ascii="Tahoma" w:eastAsia="Trebuchet MS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5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pre@lages.sc.gov.br" TargetMode="External"/><Relationship Id="rId2" Type="http://schemas.openxmlformats.org/officeDocument/2006/relationships/hyperlink" Target="mailto:leis@lages.sc.gov.br" TargetMode="External"/><Relationship Id="rId1" Type="http://schemas.openxmlformats.org/officeDocument/2006/relationships/hyperlink" Target="http://www.lages.sc.gov.br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C9BF-7564-46B3-8939-C52F321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11465A_folha_timbrada_lages_05</vt:lpstr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11465A_folha_timbrada_lages_05</dc:title>
  <dc:creator>Gabinete131 Islaine</dc:creator>
  <cp:lastModifiedBy>Esportes20</cp:lastModifiedBy>
  <cp:revision>12</cp:revision>
  <cp:lastPrinted>2019-02-21T19:55:00Z</cp:lastPrinted>
  <dcterms:created xsi:type="dcterms:W3CDTF">2019-03-20T18:00:00Z</dcterms:created>
  <dcterms:modified xsi:type="dcterms:W3CDTF">2021-07-27T11:29:00Z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2018-03-23T00:00:00Z</vt:filetime>
  </property>
</Properties>
</file>