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FE" w:rsidRDefault="00B522FE" w:rsidP="00064D0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ANEXO </w:t>
      </w:r>
      <w:r w:rsidR="0045120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V</w:t>
      </w:r>
    </w:p>
    <w:p w:rsidR="00064D0D" w:rsidRDefault="00064D0D" w:rsidP="00064D0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FORMULÁRIO PARA RECURSO</w:t>
      </w:r>
    </w:p>
    <w:p w:rsidR="00064D0D" w:rsidRDefault="00064D0D" w:rsidP="00064D0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064D0D" w:rsidRDefault="00064D0D" w:rsidP="00064D0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Nome:__________________________________________________________________________</w:t>
      </w:r>
    </w:p>
    <w:p w:rsidR="00064D0D" w:rsidRDefault="00064D0D" w:rsidP="00064D0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Modalidade:_____________________________________________________________________</w:t>
      </w:r>
    </w:p>
    <w:p w:rsidR="00064D0D" w:rsidRDefault="00792A9D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Ao </w:t>
      </w:r>
      <w:r w:rsidR="00064D0D">
        <w:rPr>
          <w:rFonts w:ascii="Times New Roman" w:eastAsia="Times New Roman" w:hAnsi="Times New Roman" w:cs="Times New Roman"/>
          <w:sz w:val="24"/>
          <w:szCs w:val="24"/>
          <w:lang w:val="pt-BR"/>
        </w:rPr>
        <w:t>Presidente da Comissão do Programa Bolsa-Atleta:</w:t>
      </w:r>
    </w:p>
    <w:p w:rsidR="00064D0D" w:rsidRDefault="0010064D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Como candidato</w:t>
      </w:r>
      <w:r w:rsidR="00064D0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(a) </w:t>
      </w:r>
      <w:r w:rsidR="00153567">
        <w:rPr>
          <w:rFonts w:ascii="Times New Roman" w:eastAsia="Times New Roman" w:hAnsi="Times New Roman" w:cs="Times New Roman"/>
          <w:sz w:val="24"/>
          <w:szCs w:val="24"/>
          <w:lang w:val="pt-BR"/>
        </w:rPr>
        <w:t>bolsista</w:t>
      </w:r>
      <w:r w:rsidR="00064D0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6B0109">
        <w:rPr>
          <w:rFonts w:ascii="Times New Roman" w:eastAsia="Arial" w:hAnsi="Times New Roman" w:cs="Times New Roman"/>
          <w:b/>
          <w:sz w:val="24"/>
          <w:szCs w:val="24"/>
          <w:lang w:val="pt-BR"/>
        </w:rPr>
        <w:t xml:space="preserve">conforme EDITAL nº </w:t>
      </w:r>
      <w:r w:rsidR="007222BB">
        <w:rPr>
          <w:rFonts w:ascii="Times New Roman" w:eastAsia="Arial" w:hAnsi="Times New Roman" w:cs="Times New Roman"/>
          <w:b/>
          <w:sz w:val="24"/>
          <w:szCs w:val="24"/>
          <w:lang w:val="pt-BR"/>
        </w:rPr>
        <w:t>001</w:t>
      </w:r>
      <w:r w:rsidR="006B0109">
        <w:rPr>
          <w:rFonts w:ascii="Times New Roman" w:eastAsia="Arial" w:hAnsi="Times New Roman" w:cs="Times New Roman"/>
          <w:b/>
          <w:sz w:val="24"/>
          <w:szCs w:val="24"/>
          <w:lang w:val="pt-BR"/>
        </w:rPr>
        <w:t>/202</w:t>
      </w:r>
      <w:r w:rsidR="003C2EC3">
        <w:rPr>
          <w:rFonts w:ascii="Times New Roman" w:eastAsia="Arial" w:hAnsi="Times New Roman" w:cs="Times New Roman"/>
          <w:b/>
          <w:sz w:val="24"/>
          <w:szCs w:val="24"/>
          <w:lang w:val="pt-BR"/>
        </w:rPr>
        <w:t>4</w:t>
      </w:r>
      <w:r w:rsidR="00064D0D">
        <w:rPr>
          <w:rFonts w:ascii="Times New Roman" w:eastAsia="Arial" w:hAnsi="Times New Roman" w:cs="Times New Roman"/>
          <w:b/>
          <w:sz w:val="24"/>
          <w:szCs w:val="24"/>
          <w:lang w:val="pt-BR"/>
        </w:rPr>
        <w:t>/FME</w:t>
      </w:r>
      <w:r w:rsidR="00064D0D">
        <w:rPr>
          <w:rFonts w:ascii="Times New Roman" w:eastAsia="Times New Roman" w:hAnsi="Times New Roman" w:cs="Times New Roman"/>
          <w:sz w:val="24"/>
          <w:szCs w:val="24"/>
          <w:lang w:val="pt-BR"/>
        </w:rPr>
        <w:t>, solicito a revisão de minha análise documental, sob os seguintes argumentos:</w:t>
      </w:r>
    </w:p>
    <w:p w:rsidR="00064D0D" w:rsidRDefault="00064D0D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________________________________________________________________________________</w:t>
      </w:r>
    </w:p>
    <w:p w:rsidR="00064D0D" w:rsidRDefault="00064D0D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109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________________________________________________________________________________</w:t>
      </w:r>
      <w:bookmarkStart w:id="0" w:name="_GoBack"/>
      <w:bookmarkEnd w:id="0"/>
    </w:p>
    <w:p w:rsidR="00B522FE" w:rsidRDefault="00B522FE" w:rsidP="00064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64D0D" w:rsidRDefault="00064D0D" w:rsidP="00064D0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</w:t>
      </w:r>
      <w:r w:rsidR="006B0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_______________________________</w:t>
      </w:r>
    </w:p>
    <w:p w:rsidR="006B0109" w:rsidRDefault="006B0109" w:rsidP="00B522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</w:t>
      </w:r>
      <w:r w:rsidR="00064D0D">
        <w:rPr>
          <w:rFonts w:ascii="Times New Roman" w:eastAsia="Times New Roman" w:hAnsi="Times New Roman" w:cs="Times New Roman"/>
          <w:sz w:val="24"/>
          <w:szCs w:val="24"/>
          <w:lang w:val="pt-BR"/>
        </w:rPr>
        <w:t>Assinatura do candidato/Responsável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Assinatura funcionário</w:t>
      </w:r>
      <w:r w:rsidR="00A57295">
        <w:rPr>
          <w:rFonts w:ascii="Times New Roman" w:eastAsia="Times New Roman" w:hAnsi="Times New Roman" w:cs="Times New Roman"/>
          <w:sz w:val="24"/>
          <w:szCs w:val="24"/>
          <w:lang w:val="pt-BR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 FME.</w:t>
      </w:r>
    </w:p>
    <w:p w:rsidR="003C2EC3" w:rsidRDefault="003C2EC3" w:rsidP="003C2E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B0109" w:rsidRDefault="00C53A2B" w:rsidP="003C2E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Data de recebimento do recurso:</w:t>
      </w:r>
      <w:r w:rsidR="00792A9D">
        <w:rPr>
          <w:rFonts w:ascii="Times New Roman" w:eastAsia="Times New Roman" w:hAnsi="Times New Roman" w:cs="Times New Roman"/>
          <w:sz w:val="24"/>
          <w:szCs w:val="24"/>
          <w:lang w:val="pt-BR"/>
        </w:rPr>
        <w:t>____</w:t>
      </w:r>
      <w:r w:rsidR="006B0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____________________ </w:t>
      </w:r>
      <w:proofErr w:type="spellStart"/>
      <w:r w:rsidR="006B0109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proofErr w:type="spellEnd"/>
      <w:r w:rsidR="006B01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202</w:t>
      </w:r>
      <w:r w:rsidR="003C2EC3">
        <w:rPr>
          <w:rFonts w:ascii="Times New Roman" w:eastAsia="Times New Roman" w:hAnsi="Times New Roman" w:cs="Times New Roman"/>
          <w:sz w:val="24"/>
          <w:szCs w:val="24"/>
          <w:lang w:val="pt-BR"/>
        </w:rPr>
        <w:t>4</w:t>
      </w:r>
      <w:r w:rsidR="00792A9D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3C2EC3" w:rsidRDefault="003C2EC3" w:rsidP="006B0109">
      <w:pPr>
        <w:jc w:val="both"/>
        <w:rPr>
          <w:rFonts w:ascii="Times New Roman" w:eastAsia="Times New Roman" w:hAnsi="Times New Roman" w:cs="Times New Roman"/>
          <w:lang w:val="pt-BR"/>
        </w:rPr>
      </w:pPr>
    </w:p>
    <w:p w:rsidR="00064D0D" w:rsidRPr="006B0109" w:rsidRDefault="00064D0D" w:rsidP="006B0109">
      <w:pPr>
        <w:jc w:val="both"/>
        <w:rPr>
          <w:rFonts w:ascii="Times New Roman" w:eastAsia="Times New Roman" w:hAnsi="Times New Roman" w:cs="Times New Roman"/>
          <w:lang w:val="pt-BR"/>
        </w:rPr>
      </w:pPr>
      <w:r w:rsidRPr="006B0109">
        <w:rPr>
          <w:rFonts w:ascii="Times New Roman" w:eastAsia="Times New Roman" w:hAnsi="Times New Roman" w:cs="Times New Roman"/>
          <w:lang w:val="pt-BR"/>
        </w:rPr>
        <w:t>Atenção:</w:t>
      </w:r>
    </w:p>
    <w:p w:rsidR="00064D0D" w:rsidRPr="006B0109" w:rsidRDefault="00064D0D" w:rsidP="006B0109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pt-BR"/>
        </w:rPr>
      </w:pPr>
      <w:r w:rsidRPr="006B0109">
        <w:rPr>
          <w:rFonts w:ascii="Times New Roman" w:eastAsia="Times New Roman" w:hAnsi="Times New Roman" w:cs="Times New Roman"/>
          <w:lang w:val="pt-BR"/>
        </w:rPr>
        <w:t>Este formulário deverá ser preenchido após divulgação da Lista de Indeferidos, SE NECESSÁRIO.</w:t>
      </w:r>
    </w:p>
    <w:p w:rsidR="00064D0D" w:rsidRPr="006B0109" w:rsidRDefault="00064D0D" w:rsidP="006B0109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pt-BR"/>
        </w:rPr>
      </w:pPr>
      <w:r w:rsidRPr="006B0109">
        <w:rPr>
          <w:rFonts w:ascii="Times New Roman" w:eastAsia="Times New Roman" w:hAnsi="Times New Roman" w:cs="Times New Roman"/>
          <w:lang w:val="pt-BR"/>
        </w:rPr>
        <w:t>Preencher o recurso com letra legível ou digitada.</w:t>
      </w:r>
    </w:p>
    <w:p w:rsidR="00064D0D" w:rsidRPr="006B0109" w:rsidRDefault="00064D0D" w:rsidP="006B0109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val="pt-BR"/>
        </w:rPr>
      </w:pPr>
      <w:r w:rsidRPr="006B0109">
        <w:rPr>
          <w:rFonts w:ascii="Times New Roman" w:eastAsia="Times New Roman" w:hAnsi="Times New Roman" w:cs="Times New Roman"/>
          <w:lang w:val="pt-BR"/>
        </w:rPr>
        <w:t>Apresentar argumentações claras e concisas e anexar documentos ou informações que julgar necessário.</w:t>
      </w:r>
    </w:p>
    <w:p w:rsidR="00A62F52" w:rsidRPr="006B0109" w:rsidRDefault="00064D0D" w:rsidP="006B0109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lang w:val="pt-BR"/>
        </w:rPr>
      </w:pPr>
      <w:r w:rsidRPr="006B0109">
        <w:rPr>
          <w:rFonts w:ascii="Times New Roman" w:eastAsia="Times New Roman" w:hAnsi="Times New Roman" w:cs="Times New Roman"/>
          <w:lang w:val="pt-BR"/>
        </w:rPr>
        <w:t>Preencher o recurso em 02(duas) vias, das quais 01 (uma) será retida e outra permanecerá com o candidato devidamente protocolado.</w:t>
      </w:r>
    </w:p>
    <w:sectPr w:rsidR="00A62F52" w:rsidRPr="006B0109" w:rsidSect="003C2EC3">
      <w:headerReference w:type="default" r:id="rId8"/>
      <w:footerReference w:type="default" r:id="rId9"/>
      <w:type w:val="continuous"/>
      <w:pgSz w:w="11910" w:h="16840" w:code="9"/>
      <w:pgMar w:top="2268" w:right="853" w:bottom="1191" w:left="1418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06" w:rsidRDefault="004C3006" w:rsidP="00846CDC">
      <w:r>
        <w:separator/>
      </w:r>
    </w:p>
  </w:endnote>
  <w:endnote w:type="continuationSeparator" w:id="0">
    <w:p w:rsidR="004C3006" w:rsidRDefault="004C3006" w:rsidP="0084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21" w:rsidRPr="00CA28FD" w:rsidRDefault="00963D21" w:rsidP="00846CDC">
    <w:pPr>
      <w:pBdr>
        <w:top w:val="single" w:sz="4" w:space="1" w:color="auto"/>
      </w:pBdr>
      <w:spacing w:before="89"/>
      <w:ind w:left="-709" w:right="-565"/>
      <w:jc w:val="center"/>
      <w:rPr>
        <w:b/>
        <w:color w:val="231F20"/>
        <w:w w:val="85"/>
        <w:sz w:val="6"/>
        <w:szCs w:val="10"/>
        <w:lang w:val="pt-BR"/>
      </w:rPr>
    </w:pPr>
  </w:p>
  <w:p w:rsidR="00963D21" w:rsidRPr="006F7C8B" w:rsidRDefault="00963D21" w:rsidP="00846CDC">
    <w:pPr>
      <w:pBdr>
        <w:top w:val="single" w:sz="4" w:space="1" w:color="auto"/>
      </w:pBdr>
      <w:spacing w:before="89"/>
      <w:ind w:left="-709" w:right="-565"/>
      <w:jc w:val="center"/>
      <w:rPr>
        <w:b/>
        <w:sz w:val="24"/>
        <w:lang w:val="pt-BR"/>
      </w:rPr>
    </w:pPr>
    <w:r w:rsidRPr="006F7C8B">
      <w:rPr>
        <w:b/>
        <w:color w:val="231F20"/>
        <w:w w:val="85"/>
        <w:sz w:val="24"/>
        <w:lang w:val="pt-BR"/>
      </w:rPr>
      <w:t xml:space="preserve">MUNICÍPIO DE LAGES </w:t>
    </w:r>
    <w:r w:rsidRPr="006F7C8B">
      <w:rPr>
        <w:rFonts w:ascii="Arial" w:hAnsi="Arial"/>
        <w:color w:val="231F20"/>
        <w:w w:val="85"/>
        <w:sz w:val="24"/>
        <w:lang w:val="pt-BR"/>
      </w:rPr>
      <w:t xml:space="preserve">| </w:t>
    </w:r>
    <w:r w:rsidRPr="006F7C8B">
      <w:rPr>
        <w:b/>
        <w:color w:val="231F20"/>
        <w:w w:val="85"/>
        <w:sz w:val="24"/>
        <w:lang w:val="pt-BR"/>
      </w:rPr>
      <w:t>ESTADO DE SANTA CATARINA</w:t>
    </w:r>
  </w:p>
  <w:p w:rsidR="00963D21" w:rsidRPr="006F7C8B" w:rsidRDefault="00963D21" w:rsidP="00846CDC">
    <w:pPr>
      <w:pStyle w:val="Corpodetexto"/>
      <w:spacing w:before="19" w:line="223" w:lineRule="auto"/>
      <w:ind w:left="674" w:right="1332"/>
      <w:jc w:val="center"/>
      <w:rPr>
        <w:lang w:val="pt-BR"/>
      </w:rPr>
    </w:pPr>
    <w:r w:rsidRPr="006F7C8B">
      <w:rPr>
        <w:color w:val="231F20"/>
        <w:w w:val="70"/>
        <w:lang w:val="pt-BR"/>
      </w:rPr>
      <w:t>Rua</w:t>
    </w:r>
    <w:r w:rsidRPr="006F7C8B">
      <w:rPr>
        <w:color w:val="231F20"/>
        <w:spacing w:val="-26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Benjamin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Constant,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13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|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Fone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(0xx49)</w:t>
    </w:r>
    <w:r w:rsidRPr="006F7C8B">
      <w:rPr>
        <w:color w:val="231F20"/>
        <w:spacing w:val="-25"/>
        <w:w w:val="70"/>
        <w:lang w:val="pt-BR"/>
      </w:rPr>
      <w:t xml:space="preserve"> </w:t>
    </w:r>
    <w:r w:rsidR="000C5B84">
      <w:rPr>
        <w:color w:val="231F20"/>
        <w:w w:val="70"/>
        <w:lang w:val="pt-BR"/>
      </w:rPr>
      <w:t>3019.7400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|</w:t>
    </w:r>
    <w:r w:rsidRPr="006F7C8B">
      <w:rPr>
        <w:color w:val="231F20"/>
        <w:spacing w:val="-25"/>
        <w:w w:val="70"/>
        <w:lang w:val="pt-BR"/>
      </w:rPr>
      <w:t xml:space="preserve"> </w:t>
    </w:r>
    <w:proofErr w:type="spellStart"/>
    <w:r w:rsidRPr="006F7C8B">
      <w:rPr>
        <w:color w:val="231F20"/>
        <w:spacing w:val="-4"/>
        <w:w w:val="70"/>
        <w:lang w:val="pt-BR"/>
      </w:rPr>
      <w:t>Cep</w:t>
    </w:r>
    <w:proofErr w:type="spellEnd"/>
    <w:r w:rsidRPr="006F7C8B">
      <w:rPr>
        <w:color w:val="231F20"/>
        <w:spacing w:val="-4"/>
        <w:w w:val="70"/>
        <w:lang w:val="pt-BR"/>
      </w:rPr>
      <w:t>.</w:t>
    </w:r>
    <w:r w:rsidRPr="006F7C8B">
      <w:rPr>
        <w:color w:val="231F20"/>
        <w:spacing w:val="-26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88501.900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>|</w:t>
    </w:r>
    <w:r w:rsidRPr="006F7C8B">
      <w:rPr>
        <w:color w:val="231F20"/>
        <w:spacing w:val="-25"/>
        <w:w w:val="70"/>
        <w:lang w:val="pt-BR"/>
      </w:rPr>
      <w:t xml:space="preserve"> </w:t>
    </w:r>
    <w:r w:rsidRPr="006F7C8B">
      <w:rPr>
        <w:color w:val="231F20"/>
        <w:w w:val="70"/>
        <w:lang w:val="pt-BR"/>
      </w:rPr>
      <w:t xml:space="preserve">CNPJ-82.777.301/0001-90 </w:t>
    </w:r>
    <w:hyperlink r:id="rId1">
      <w:r w:rsidRPr="006F7C8B">
        <w:rPr>
          <w:color w:val="231F20"/>
          <w:w w:val="75"/>
          <w:lang w:val="pt-BR"/>
        </w:rPr>
        <w:t>www.lages.sc.gov.br</w:t>
      </w:r>
      <w:r w:rsidRPr="006F7C8B">
        <w:rPr>
          <w:color w:val="231F20"/>
          <w:spacing w:val="-34"/>
          <w:w w:val="75"/>
          <w:lang w:val="pt-BR"/>
        </w:rPr>
        <w:t xml:space="preserve"> </w:t>
      </w:r>
    </w:hyperlink>
    <w:r w:rsidRPr="006F7C8B">
      <w:rPr>
        <w:color w:val="231F20"/>
        <w:w w:val="75"/>
        <w:lang w:val="pt-BR"/>
      </w:rPr>
      <w:t>|</w:t>
    </w:r>
    <w:r w:rsidRPr="006F7C8B">
      <w:rPr>
        <w:color w:val="231F20"/>
        <w:spacing w:val="-34"/>
        <w:w w:val="75"/>
        <w:lang w:val="pt-BR"/>
      </w:rPr>
      <w:t xml:space="preserve"> </w:t>
    </w:r>
    <w:hyperlink r:id="rId2">
      <w:r w:rsidRPr="006F7C8B">
        <w:rPr>
          <w:color w:val="231F20"/>
          <w:w w:val="75"/>
          <w:lang w:val="pt-BR"/>
        </w:rPr>
        <w:t>leis@lages.sc.gov.br</w:t>
      </w:r>
      <w:r w:rsidRPr="006F7C8B">
        <w:rPr>
          <w:color w:val="231F20"/>
          <w:spacing w:val="-33"/>
          <w:w w:val="75"/>
          <w:lang w:val="pt-BR"/>
        </w:rPr>
        <w:t xml:space="preserve"> </w:t>
      </w:r>
    </w:hyperlink>
    <w:r w:rsidRPr="006F7C8B">
      <w:rPr>
        <w:color w:val="231F20"/>
        <w:w w:val="75"/>
        <w:lang w:val="pt-BR"/>
      </w:rPr>
      <w:t>|</w:t>
    </w:r>
    <w:r w:rsidRPr="006F7C8B">
      <w:rPr>
        <w:color w:val="231F20"/>
        <w:spacing w:val="-34"/>
        <w:w w:val="75"/>
        <w:lang w:val="pt-BR"/>
      </w:rPr>
      <w:t xml:space="preserve"> </w:t>
    </w:r>
    <w:hyperlink r:id="rId3">
      <w:r w:rsidRPr="006F7C8B">
        <w:rPr>
          <w:color w:val="231F20"/>
          <w:w w:val="75"/>
          <w:lang w:val="pt-BR"/>
        </w:rPr>
        <w:t>gapre@lages.sc.gov.br</w:t>
      </w:r>
    </w:hyperlink>
  </w:p>
  <w:p w:rsidR="00963D21" w:rsidRPr="00846CDC" w:rsidRDefault="00963D21">
    <w:pPr>
      <w:pStyle w:val="Rodap"/>
      <w:rPr>
        <w:lang w:val="pt-BR"/>
      </w:rPr>
    </w:pPr>
  </w:p>
  <w:p w:rsidR="00963D21" w:rsidRPr="00846CDC" w:rsidRDefault="00963D2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06" w:rsidRDefault="004C3006" w:rsidP="00846CDC">
      <w:r>
        <w:separator/>
      </w:r>
    </w:p>
  </w:footnote>
  <w:footnote w:type="continuationSeparator" w:id="0">
    <w:p w:rsidR="004C3006" w:rsidRDefault="004C3006" w:rsidP="0084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21" w:rsidRDefault="00963D21" w:rsidP="00CA28FD">
    <w:pPr>
      <w:pStyle w:val="Cabealho"/>
      <w:pBdr>
        <w:bottom w:val="single" w:sz="4" w:space="1" w:color="auto"/>
      </w:pBd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6289221</wp:posOffset>
          </wp:positionH>
          <wp:positionV relativeFrom="page">
            <wp:posOffset>486888</wp:posOffset>
          </wp:positionV>
          <wp:extent cx="653260" cy="641268"/>
          <wp:effectExtent l="19050" t="0" r="0" b="0"/>
          <wp:wrapNone/>
          <wp:docPr id="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3D21" w:rsidRDefault="00963D21" w:rsidP="00CA28FD">
    <w:pPr>
      <w:pStyle w:val="Cabealho"/>
      <w:pBdr>
        <w:bottom w:val="single" w:sz="4" w:space="1" w:color="auto"/>
      </w:pBdr>
    </w:pPr>
  </w:p>
  <w:p w:rsidR="00963D21" w:rsidRDefault="00963D21" w:rsidP="00CA28FD">
    <w:pPr>
      <w:pStyle w:val="Cabealho"/>
      <w:pBdr>
        <w:bottom w:val="single" w:sz="4" w:space="1" w:color="auto"/>
      </w:pBdr>
    </w:pPr>
  </w:p>
  <w:p w:rsidR="00963D21" w:rsidRDefault="00963D21" w:rsidP="00CA28FD">
    <w:pPr>
      <w:pStyle w:val="Cabealho"/>
      <w:pBdr>
        <w:bottom w:val="single" w:sz="4" w:space="1" w:color="auto"/>
      </w:pBdr>
    </w:pPr>
  </w:p>
  <w:p w:rsidR="00963D21" w:rsidRDefault="00963D21" w:rsidP="00CA28FD">
    <w:pPr>
      <w:pStyle w:val="Cabealho"/>
      <w:pBdr>
        <w:bottom w:val="single" w:sz="4" w:space="1" w:color="auto"/>
      </w:pBdr>
    </w:pPr>
  </w:p>
  <w:p w:rsidR="00963D21" w:rsidRDefault="007222BB" w:rsidP="00CA28FD">
    <w:pPr>
      <w:pStyle w:val="Cabealho"/>
      <w:pBdr>
        <w:bottom w:val="single" w:sz="4" w:space="1" w:color="auto"/>
      </w:pBd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511175</wp:posOffset>
              </wp:positionV>
              <wp:extent cx="220980" cy="125730"/>
              <wp:effectExtent l="635" t="0" r="0" b="1270"/>
              <wp:wrapNone/>
              <wp:docPr id="20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980" cy="125730"/>
                        <a:chOff x="3721" y="805"/>
                        <a:chExt cx="348" cy="198"/>
                      </a:xfrm>
                    </wpg:grpSpPr>
                    <pic:pic xmlns:pic="http://schemas.openxmlformats.org/drawingml/2006/picture">
                      <pic:nvPicPr>
                        <pic:cNvPr id="21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1" y="804"/>
                          <a:ext cx="179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3" y="804"/>
                          <a:ext cx="136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F3158" id="Group 19" o:spid="_x0000_s1026" style="position:absolute;margin-left:186.05pt;margin-top:40.25pt;width:17.4pt;height:9.9pt;z-index:251663360;mso-position-horizontal-relative:page;mso-position-vertical-relative:page" coordorigin="3721,805" coordsize="348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3721;top:804;width:179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VtXFAAAA2wAAAA8AAABkcnMvZG93bnJldi54bWxEj0FrwkAUhO8F/8PyBC+iGz2UkroJolil&#10;PWmlXl+zr0kw+zbsbmP013cFocdhZr5hFnlvGtGR87VlBbNpAoK4sLrmUsHxczN5AeEDssbGMim4&#10;koc8GzwtMNX2wnvqDqEUEcI+RQVVCG0qpS8qMuintiWO3o91BkOUrpTa4SXCTSPnSfIsDdYcFyps&#10;aVVRcT78GgXt7fgul1/dzZU8frPr/fbje3xSajTsl68gAvXhP/xo77SC+QzuX+IP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R1bVxQAAANsAAAAPAAAAAAAAAAAAAAAA&#10;AJ8CAABkcnMvZG93bnJldi54bWxQSwUGAAAAAAQABAD3AAAAkQMAAAAA&#10;">
                <v:imagedata r:id="rId4" o:title=""/>
              </v:shape>
              <v:shape id="Picture 21" o:spid="_x0000_s1028" type="#_x0000_t75" style="position:absolute;left:3933;top:804;width:136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A8VnEAAAA2wAAAA8AAABkcnMvZG93bnJldi54bWxEj0GLwjAQhe+C/yGMsBfR1B5EaqOoKHha&#10;sLp7HpuxrTaT0mS17q83CwseH2/e9+aly87U4k6tqywrmIwjEMS51RUXCk7H3WgGwnlkjbVlUvAk&#10;B8tFv5diou2DD3TPfCEChF2CCkrvm0RKl5dk0I1tQxy8i20N+iDbQuoWHwFuahlH0VQarDg0lNjQ&#10;pqT8lv2Y8Ib+/HXn7SzeZl/rw2X4Pbk+9zulPgbdag7CU+ffx//pvVYQx/C3JQB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A8VnEAAAA2wAAAA8AAAAAAAAAAAAAAAAA&#10;nwIAAGRycy9kb3ducmV2LnhtbFBLBQYAAAAABAAEAPcAAACQAw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1228725</wp:posOffset>
              </wp:positionH>
              <wp:positionV relativeFrom="page">
                <wp:posOffset>511175</wp:posOffset>
              </wp:positionV>
              <wp:extent cx="1069975" cy="128905"/>
              <wp:effectExtent l="0" t="6350" r="0" b="0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975" cy="128905"/>
                        <a:chOff x="1935" y="805"/>
                        <a:chExt cx="1685" cy="203"/>
                      </a:xfrm>
                    </wpg:grpSpPr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" y="804"/>
                          <a:ext cx="139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0" y="804"/>
                          <a:ext cx="149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1" y="804"/>
                          <a:ext cx="136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7" y="804"/>
                          <a:ext cx="128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2" y="804"/>
                          <a:ext cx="136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8" y="804"/>
                          <a:ext cx="406" cy="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0" y="804"/>
                          <a:ext cx="359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DBEE4" id="Group 11" o:spid="_x0000_s1026" style="position:absolute;margin-left:96.75pt;margin-top:40.25pt;width:84.25pt;height:10.15pt;z-index:251662336;mso-position-horizontal-relative:page;mso-position-vertical-relative:page" coordorigin="1935,805" coordsize="168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">
              <v:shape id="Picture 12" o:spid="_x0000_s1027" type="#_x0000_t75" style="position:absolute;left:1934;top:804;width:139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KtyS/AAAA2wAAAA8AAABkcnMvZG93bnJldi54bWxET9uKwjAQfRf8hzCCb5qqsJRqlF1RFB+8&#10;7gcMzfSyNpPSRK1/vxEE3+ZwrjNbtKYSd2pcaVnBaBiBIE6tLjlX8HtZD2IQziNrrCyTgic5WMy7&#10;nRkm2j74RPezz0UIYZeggsL7OpHSpQUZdENbEwcus41BH2CTS93gI4SbSo6j6EsaLDk0FFjTsqD0&#10;er4ZBbu9y34ivq7sJI6z/XPzdzjSRal+r/2egvDU+o/47d7qMH8Cr1/CAXL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SrckvwAAANsAAAAPAAAAAAAAAAAAAAAAAJ8CAABk&#10;cnMvZG93bnJldi54bWxQSwUGAAAAAAQABAD3AAAAiwMAAAAA&#10;">
                <v:imagedata r:id="rId13" o:title=""/>
              </v:shape>
              <v:shape id="Picture 13" o:spid="_x0000_s1028" type="#_x0000_t75" style="position:absolute;left:2110;top:804;width:149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/PKvDAAAA2wAAAA8AAABkcnMvZG93bnJldi54bWxET01rwkAQvQv+h2WE3nTTKkWiq6jU0uJF&#10;k/bgbciO2dDsbMhuTdpf3xUK3ubxPme57m0trtT6yrGCx0kCgrhwuuJSwUe+H89B+ICssXZMCn7I&#10;w3o1HCwx1a7jE12zUIoYwj5FBSaEJpXSF4Ys+olriCN3ca3FEGFbSt1iF8NtLZ+S5FlarDg2GGxo&#10;Z6j4yr6tgmn3aVCfN9uX2fFd/77m2eGcZEo9jPrNAkSgPtzF/+43HefP4PZLPE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88q8MAAADbAAAADwAAAAAAAAAAAAAAAACf&#10;AgAAZHJzL2Rvd25yZXYueG1sUEsFBgAAAAAEAAQA9wAAAI8DAAAAAA==&#10;">
                <v:imagedata r:id="rId14" o:title=""/>
              </v:shape>
              <v:shape id="Picture 14" o:spid="_x0000_s1029" type="#_x0000_t75" style="position:absolute;left:2291;top:804;width:136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/vtPBAAAA2wAAAA8AAABkcnMvZG93bnJldi54bWxET9tKw0AQfRf6D8sIvpR2o6CU2G2RqqAQ&#10;CE37AUN2mgSzMyE7bePfu4Lg2xzOddbbKfTmQmPshB3cLzMwxLX4jhsHx8P7YgUmKrLHXpgcfFOE&#10;7WZ2s8bcy5X3dKm0MSmEY44OWtUhtzbWLQWMSxmIE3eSMaAmODbWj3hN4aG3D1n2ZAN2nBpaHGjX&#10;Uv1VnYOD86qssvnr/HjSoizlTYpP0cK5u9vp5RmM0qT/4j/3h0/zH+H3l3SA3f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/vtPBAAAA2wAAAA8AAAAAAAAAAAAAAAAAnwIA&#10;AGRycy9kb3ducmV2LnhtbFBLBQYAAAAABAAEAPcAAACNAwAAAAA=&#10;">
                <v:imagedata r:id="rId15" o:title=""/>
              </v:shape>
              <v:shape id="Picture 15" o:spid="_x0000_s1030" type="#_x0000_t75" style="position:absolute;left:2467;top:804;width:128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Ej/DCAAAA2wAAAA8AAABkcnMvZG93bnJldi54bWxEj0GLwjAQhe+C/yHMwt40XcEqXaOIIMpe&#10;RK0Hb0Mz2xabSUmi7f77jSB4m+G9ed+bxao3jXiQ87VlBV/jBARxYXXNpYL8vB3NQfiArLGxTAr+&#10;yMNqORwsMNO24yM9TqEUMYR9hgqqENpMSl9UZNCPbUsctV/rDIa4ulJqh10MN42cJEkqDdYcCRW2&#10;tKmouJ3uJnK1u9zy3dXMpog6XW8OP5NOKvX50a+/QQTqw9v8ut7rWD+F5y9x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BI/wwgAAANsAAAAPAAAAAAAAAAAAAAAAAJ8C&#10;AABkcnMvZG93bnJldi54bWxQSwUGAAAAAAQABAD3AAAAjgMAAAAA&#10;">
                <v:imagedata r:id="rId16" o:title=""/>
              </v:shape>
              <v:shape id="Picture 16" o:spid="_x0000_s1031" type="#_x0000_t75" style="position:absolute;left:2632;top:804;width:136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L797CAAAA2wAAAA8AAABkcnMvZG93bnJldi54bWxET0trwkAQvhf8D8sIvdVNtFSNriKCD7xV&#10;BfU2ZMckmJ0N2a1J/fWuUOhtPr7nTOetKcWdaldYVhD3IhDEqdUFZwqOh9XHCITzyBpLy6TglxzM&#10;Z523KSbaNvxN973PRAhhl6CC3PsqkdKlORl0PVsRB+5qa4M+wDqTusYmhJtS9qPoSxosODTkWNEy&#10;p/S2/zEKTp+7R5NdosMuHtvyMdic4/Viq9R7t11MQHhq/b/4z73VYf4QXr+E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y+/ewgAAANsAAAAPAAAAAAAAAAAAAAAAAJ8C&#10;AABkcnMvZG93bnJldi54bWxQSwUGAAAAAAQABAD3AAAAjgMAAAAA&#10;">
                <v:imagedata r:id="rId17" o:title=""/>
              </v:shape>
              <v:shape id="Picture 17" o:spid="_x0000_s1032" type="#_x0000_t75" style="position:absolute;left:2808;top:804;width:406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PI3PFAAAA2wAAAA8AAABkcnMvZG93bnJldi54bWxEj09rAjEQxe+FfocwBW81aQ8qW6MUafFP&#10;Uaj10OOwmW4WN5NlE3X99s6h4G2G9+a930znfWjUmbpUR7bwMjSgiMvoaq4sHH4+nyegUkZ22EQm&#10;C1dKMJ89PkyxcPHC33Te50pJCKcCLfic20LrVHoKmIaxJRbtL3YBs6xdpV2HFwkPjX41ZqQD1iwN&#10;HltaeCqP+1OwELcfE3/4XZnxaH1cmOXXabNxO2sHT/37G6hMfb6b/69XTvAFVn6RAf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zyNzxQAAANsAAAAPAAAAAAAAAAAAAAAA&#10;AJ8CAABkcnMvZG93bnJldi54bWxQSwUGAAAAAAQABAD3AAAAkQMAAAAA&#10;">
                <v:imagedata r:id="rId18" o:title=""/>
              </v:shape>
              <v:shape id="Picture 18" o:spid="_x0000_s1033" type="#_x0000_t75" style="position:absolute;left:3260;top:804;width:359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DhgnAAAAA2wAAAA8AAABkcnMvZG93bnJldi54bWxET0uLwjAQvgv7H8IseNN0BUWrqciCyx5U&#10;tLvidWimD2wmpYla/70RBG/z8T1nsexMLa7Uusqygq9hBII4s7riQsH/33owBeE8ssbaMim4k4Nl&#10;8tFbYKztjQ90TX0hQgi7GBWU3jexlC4ryaAb2oY4cLltDfoA20LqFm8h3NRyFEUTabDi0FBiQ98l&#10;Zef0YhRszJ03+91uO1rn5sgn3awuP2Ol+p/dag7CU+ff4pf7V4f5M3j+Eg6Qy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wOGCcAAAADbAAAADwAAAAAAAAAAAAAAAACfAgAA&#10;ZHJzL2Rvd25yZXYueG1sUEsFBgAAAAAEAAQA9wAAAIwDAAAAAA==&#10;">
                <v:imagedata r:id="rId19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513715</wp:posOffset>
              </wp:positionV>
              <wp:extent cx="447040" cy="495935"/>
              <wp:effectExtent l="5715" t="8890" r="4445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495935"/>
                        <a:chOff x="1134" y="809"/>
                        <a:chExt cx="704" cy="781"/>
                      </a:xfrm>
                    </wpg:grpSpPr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1134" y="808"/>
                          <a:ext cx="704" cy="781"/>
                        </a:xfrm>
                        <a:custGeom>
                          <a:avLst/>
                          <a:gdLst>
                            <a:gd name="T0" fmla="+- 0 1837 1134"/>
                            <a:gd name="T1" fmla="*/ T0 w 704"/>
                            <a:gd name="T2" fmla="+- 0 1445 809"/>
                            <a:gd name="T3" fmla="*/ 1445 h 781"/>
                            <a:gd name="T4" fmla="+- 0 1557 1134"/>
                            <a:gd name="T5" fmla="*/ T4 w 704"/>
                            <a:gd name="T6" fmla="+- 0 1445 809"/>
                            <a:gd name="T7" fmla="*/ 1445 h 781"/>
                            <a:gd name="T8" fmla="+- 0 1615 1134"/>
                            <a:gd name="T9" fmla="*/ T8 w 704"/>
                            <a:gd name="T10" fmla="+- 0 1445 809"/>
                            <a:gd name="T11" fmla="*/ 1445 h 781"/>
                            <a:gd name="T12" fmla="+- 0 1671 1134"/>
                            <a:gd name="T13" fmla="*/ T12 w 704"/>
                            <a:gd name="T14" fmla="+- 0 1451 809"/>
                            <a:gd name="T15" fmla="*/ 1451 h 781"/>
                            <a:gd name="T16" fmla="+- 0 1723 1134"/>
                            <a:gd name="T17" fmla="*/ T16 w 704"/>
                            <a:gd name="T18" fmla="+- 0 1466 809"/>
                            <a:gd name="T19" fmla="*/ 1466 h 781"/>
                            <a:gd name="T20" fmla="+- 0 1769 1134"/>
                            <a:gd name="T21" fmla="*/ T20 w 704"/>
                            <a:gd name="T22" fmla="+- 0 1492 809"/>
                            <a:gd name="T23" fmla="*/ 1492 h 781"/>
                            <a:gd name="T24" fmla="+- 0 1807 1134"/>
                            <a:gd name="T25" fmla="*/ T24 w 704"/>
                            <a:gd name="T26" fmla="+- 0 1532 809"/>
                            <a:gd name="T27" fmla="*/ 1532 h 781"/>
                            <a:gd name="T28" fmla="+- 0 1837 1134"/>
                            <a:gd name="T29" fmla="*/ T28 w 704"/>
                            <a:gd name="T30" fmla="+- 0 1589 809"/>
                            <a:gd name="T31" fmla="*/ 1589 h 781"/>
                            <a:gd name="T32" fmla="+- 0 1837 1134"/>
                            <a:gd name="T33" fmla="*/ T32 w 704"/>
                            <a:gd name="T34" fmla="+- 0 1445 809"/>
                            <a:gd name="T35" fmla="*/ 1445 h 781"/>
                            <a:gd name="T36" fmla="+- 0 1134 1134"/>
                            <a:gd name="T37" fmla="*/ T36 w 704"/>
                            <a:gd name="T38" fmla="+- 0 809 809"/>
                            <a:gd name="T39" fmla="*/ 809 h 781"/>
                            <a:gd name="T40" fmla="+- 0 1134 1134"/>
                            <a:gd name="T41" fmla="*/ T40 w 704"/>
                            <a:gd name="T42" fmla="+- 0 933 809"/>
                            <a:gd name="T43" fmla="*/ 933 h 781"/>
                            <a:gd name="T44" fmla="+- 0 1134 1134"/>
                            <a:gd name="T45" fmla="*/ T44 w 704"/>
                            <a:gd name="T46" fmla="+- 0 1018 809"/>
                            <a:gd name="T47" fmla="*/ 1018 h 781"/>
                            <a:gd name="T48" fmla="+- 0 1135 1134"/>
                            <a:gd name="T49" fmla="*/ T48 w 704"/>
                            <a:gd name="T50" fmla="+- 0 1129 809"/>
                            <a:gd name="T51" fmla="*/ 1129 h 781"/>
                            <a:gd name="T52" fmla="+- 0 1134 1134"/>
                            <a:gd name="T53" fmla="*/ T52 w 704"/>
                            <a:gd name="T54" fmla="+- 0 1269 809"/>
                            <a:gd name="T55" fmla="*/ 1269 h 781"/>
                            <a:gd name="T56" fmla="+- 0 1137 1134"/>
                            <a:gd name="T57" fmla="*/ T56 w 704"/>
                            <a:gd name="T58" fmla="+- 0 1299 809"/>
                            <a:gd name="T59" fmla="*/ 1299 h 781"/>
                            <a:gd name="T60" fmla="+- 0 1145 1134"/>
                            <a:gd name="T61" fmla="*/ T60 w 704"/>
                            <a:gd name="T62" fmla="+- 0 1328 809"/>
                            <a:gd name="T63" fmla="*/ 1328 h 781"/>
                            <a:gd name="T64" fmla="+- 0 1158 1134"/>
                            <a:gd name="T65" fmla="*/ T64 w 704"/>
                            <a:gd name="T66" fmla="+- 0 1356 809"/>
                            <a:gd name="T67" fmla="*/ 1356 h 781"/>
                            <a:gd name="T68" fmla="+- 0 1177 1134"/>
                            <a:gd name="T69" fmla="*/ T68 w 704"/>
                            <a:gd name="T70" fmla="+- 0 1381 809"/>
                            <a:gd name="T71" fmla="*/ 1381 h 781"/>
                            <a:gd name="T72" fmla="+- 0 1218 1134"/>
                            <a:gd name="T73" fmla="*/ T72 w 704"/>
                            <a:gd name="T74" fmla="+- 0 1416 809"/>
                            <a:gd name="T75" fmla="*/ 1416 h 781"/>
                            <a:gd name="T76" fmla="+- 0 1266 1134"/>
                            <a:gd name="T77" fmla="*/ T76 w 704"/>
                            <a:gd name="T78" fmla="+- 0 1438 809"/>
                            <a:gd name="T79" fmla="*/ 1438 h 781"/>
                            <a:gd name="T80" fmla="+- 0 1319 1134"/>
                            <a:gd name="T81" fmla="*/ T80 w 704"/>
                            <a:gd name="T82" fmla="+- 0 1449 809"/>
                            <a:gd name="T83" fmla="*/ 1449 h 781"/>
                            <a:gd name="T84" fmla="+- 0 1376 1134"/>
                            <a:gd name="T85" fmla="*/ T84 w 704"/>
                            <a:gd name="T86" fmla="+- 0 1453 809"/>
                            <a:gd name="T87" fmla="*/ 1453 h 781"/>
                            <a:gd name="T88" fmla="+- 0 1435 1134"/>
                            <a:gd name="T89" fmla="*/ T88 w 704"/>
                            <a:gd name="T90" fmla="+- 0 1451 809"/>
                            <a:gd name="T91" fmla="*/ 1451 h 781"/>
                            <a:gd name="T92" fmla="+- 0 1557 1134"/>
                            <a:gd name="T93" fmla="*/ T92 w 704"/>
                            <a:gd name="T94" fmla="+- 0 1445 809"/>
                            <a:gd name="T95" fmla="*/ 1445 h 781"/>
                            <a:gd name="T96" fmla="+- 0 1837 1134"/>
                            <a:gd name="T97" fmla="*/ T96 w 704"/>
                            <a:gd name="T98" fmla="+- 0 1445 809"/>
                            <a:gd name="T99" fmla="*/ 1445 h 781"/>
                            <a:gd name="T100" fmla="+- 0 1837 1134"/>
                            <a:gd name="T101" fmla="*/ T100 w 704"/>
                            <a:gd name="T102" fmla="+- 0 1193 809"/>
                            <a:gd name="T103" fmla="*/ 1193 h 781"/>
                            <a:gd name="T104" fmla="+- 0 1837 1134"/>
                            <a:gd name="T105" fmla="*/ T104 w 704"/>
                            <a:gd name="T106" fmla="+- 0 1129 809"/>
                            <a:gd name="T107" fmla="*/ 1129 h 781"/>
                            <a:gd name="T108" fmla="+- 0 1834 1134"/>
                            <a:gd name="T109" fmla="*/ T108 w 704"/>
                            <a:gd name="T110" fmla="+- 0 1099 809"/>
                            <a:gd name="T111" fmla="*/ 1099 h 781"/>
                            <a:gd name="T112" fmla="+- 0 1826 1134"/>
                            <a:gd name="T113" fmla="*/ T112 w 704"/>
                            <a:gd name="T114" fmla="+- 0 1071 809"/>
                            <a:gd name="T115" fmla="*/ 1071 h 781"/>
                            <a:gd name="T116" fmla="+- 0 1813 1134"/>
                            <a:gd name="T117" fmla="*/ T116 w 704"/>
                            <a:gd name="T118" fmla="+- 0 1043 809"/>
                            <a:gd name="T119" fmla="*/ 1043 h 781"/>
                            <a:gd name="T120" fmla="+- 0 1795 1134"/>
                            <a:gd name="T121" fmla="*/ T120 w 704"/>
                            <a:gd name="T122" fmla="+- 0 1018 809"/>
                            <a:gd name="T123" fmla="*/ 1018 h 781"/>
                            <a:gd name="T124" fmla="+- 0 1751 1134"/>
                            <a:gd name="T125" fmla="*/ T124 w 704"/>
                            <a:gd name="T126" fmla="+- 0 981 809"/>
                            <a:gd name="T127" fmla="*/ 981 h 781"/>
                            <a:gd name="T128" fmla="+- 0 1700 1134"/>
                            <a:gd name="T129" fmla="*/ T128 w 704"/>
                            <a:gd name="T130" fmla="+- 0 959 809"/>
                            <a:gd name="T131" fmla="*/ 959 h 781"/>
                            <a:gd name="T132" fmla="+- 0 1656 1134"/>
                            <a:gd name="T133" fmla="*/ T132 w 704"/>
                            <a:gd name="T134" fmla="+- 0 950 809"/>
                            <a:gd name="T135" fmla="*/ 950 h 781"/>
                            <a:gd name="T136" fmla="+- 0 1388 1134"/>
                            <a:gd name="T137" fmla="*/ T136 w 704"/>
                            <a:gd name="T138" fmla="+- 0 950 809"/>
                            <a:gd name="T139" fmla="*/ 950 h 781"/>
                            <a:gd name="T140" fmla="+- 0 1326 1134"/>
                            <a:gd name="T141" fmla="*/ T140 w 704"/>
                            <a:gd name="T142" fmla="+- 0 946 809"/>
                            <a:gd name="T143" fmla="*/ 946 h 781"/>
                            <a:gd name="T144" fmla="+- 0 1268 1134"/>
                            <a:gd name="T145" fmla="*/ T144 w 704"/>
                            <a:gd name="T146" fmla="+- 0 933 809"/>
                            <a:gd name="T147" fmla="*/ 933 h 781"/>
                            <a:gd name="T148" fmla="+- 0 1215 1134"/>
                            <a:gd name="T149" fmla="*/ T148 w 704"/>
                            <a:gd name="T150" fmla="+- 0 908 809"/>
                            <a:gd name="T151" fmla="*/ 908 h 781"/>
                            <a:gd name="T152" fmla="+- 0 1170 1134"/>
                            <a:gd name="T153" fmla="*/ T152 w 704"/>
                            <a:gd name="T154" fmla="+- 0 868 809"/>
                            <a:gd name="T155" fmla="*/ 868 h 781"/>
                            <a:gd name="T156" fmla="+- 0 1134 1134"/>
                            <a:gd name="T157" fmla="*/ T156 w 704"/>
                            <a:gd name="T158" fmla="+- 0 809 809"/>
                            <a:gd name="T159" fmla="*/ 809 h 781"/>
                            <a:gd name="T160" fmla="+- 0 1581 1134"/>
                            <a:gd name="T161" fmla="*/ T160 w 704"/>
                            <a:gd name="T162" fmla="+- 0 945 809"/>
                            <a:gd name="T163" fmla="*/ 945 h 781"/>
                            <a:gd name="T164" fmla="+- 0 1517 1134"/>
                            <a:gd name="T165" fmla="*/ T164 w 704"/>
                            <a:gd name="T166" fmla="+- 0 946 809"/>
                            <a:gd name="T167" fmla="*/ 946 h 781"/>
                            <a:gd name="T168" fmla="+- 0 1452 1134"/>
                            <a:gd name="T169" fmla="*/ T168 w 704"/>
                            <a:gd name="T170" fmla="+- 0 949 809"/>
                            <a:gd name="T171" fmla="*/ 949 h 781"/>
                            <a:gd name="T172" fmla="+- 0 1388 1134"/>
                            <a:gd name="T173" fmla="*/ T172 w 704"/>
                            <a:gd name="T174" fmla="+- 0 950 809"/>
                            <a:gd name="T175" fmla="*/ 950 h 781"/>
                            <a:gd name="T176" fmla="+- 0 1656 1134"/>
                            <a:gd name="T177" fmla="*/ T176 w 704"/>
                            <a:gd name="T178" fmla="+- 0 950 809"/>
                            <a:gd name="T179" fmla="*/ 950 h 781"/>
                            <a:gd name="T180" fmla="+- 0 1642 1134"/>
                            <a:gd name="T181" fmla="*/ T180 w 704"/>
                            <a:gd name="T182" fmla="+- 0 948 809"/>
                            <a:gd name="T183" fmla="*/ 948 h 781"/>
                            <a:gd name="T184" fmla="+- 0 1581 1134"/>
                            <a:gd name="T185" fmla="*/ T184 w 704"/>
                            <a:gd name="T186" fmla="+- 0 945 809"/>
                            <a:gd name="T187" fmla="*/ 945 h 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704" h="781">
                              <a:moveTo>
                                <a:pt x="703" y="636"/>
                              </a:moveTo>
                              <a:lnTo>
                                <a:pt x="423" y="636"/>
                              </a:lnTo>
                              <a:lnTo>
                                <a:pt x="481" y="636"/>
                              </a:lnTo>
                              <a:lnTo>
                                <a:pt x="537" y="642"/>
                              </a:lnTo>
                              <a:lnTo>
                                <a:pt x="589" y="657"/>
                              </a:lnTo>
                              <a:lnTo>
                                <a:pt x="635" y="683"/>
                              </a:lnTo>
                              <a:lnTo>
                                <a:pt x="673" y="723"/>
                              </a:lnTo>
                              <a:lnTo>
                                <a:pt x="703" y="780"/>
                              </a:lnTo>
                              <a:lnTo>
                                <a:pt x="703" y="63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4"/>
                              </a:lnTo>
                              <a:lnTo>
                                <a:pt x="0" y="209"/>
                              </a:lnTo>
                              <a:lnTo>
                                <a:pt x="1" y="320"/>
                              </a:lnTo>
                              <a:lnTo>
                                <a:pt x="0" y="460"/>
                              </a:lnTo>
                              <a:lnTo>
                                <a:pt x="3" y="490"/>
                              </a:lnTo>
                              <a:lnTo>
                                <a:pt x="11" y="519"/>
                              </a:lnTo>
                              <a:lnTo>
                                <a:pt x="24" y="547"/>
                              </a:lnTo>
                              <a:lnTo>
                                <a:pt x="43" y="572"/>
                              </a:lnTo>
                              <a:lnTo>
                                <a:pt x="84" y="607"/>
                              </a:lnTo>
                              <a:lnTo>
                                <a:pt x="132" y="629"/>
                              </a:lnTo>
                              <a:lnTo>
                                <a:pt x="185" y="640"/>
                              </a:lnTo>
                              <a:lnTo>
                                <a:pt x="242" y="644"/>
                              </a:lnTo>
                              <a:lnTo>
                                <a:pt x="301" y="642"/>
                              </a:lnTo>
                              <a:lnTo>
                                <a:pt x="423" y="636"/>
                              </a:lnTo>
                              <a:lnTo>
                                <a:pt x="703" y="636"/>
                              </a:lnTo>
                              <a:lnTo>
                                <a:pt x="703" y="384"/>
                              </a:lnTo>
                              <a:lnTo>
                                <a:pt x="703" y="320"/>
                              </a:lnTo>
                              <a:lnTo>
                                <a:pt x="700" y="290"/>
                              </a:lnTo>
                              <a:lnTo>
                                <a:pt x="692" y="262"/>
                              </a:lnTo>
                              <a:lnTo>
                                <a:pt x="679" y="234"/>
                              </a:lnTo>
                              <a:lnTo>
                                <a:pt x="661" y="209"/>
                              </a:lnTo>
                              <a:lnTo>
                                <a:pt x="617" y="172"/>
                              </a:lnTo>
                              <a:lnTo>
                                <a:pt x="566" y="150"/>
                              </a:lnTo>
                              <a:lnTo>
                                <a:pt x="522" y="141"/>
                              </a:lnTo>
                              <a:lnTo>
                                <a:pt x="254" y="141"/>
                              </a:lnTo>
                              <a:lnTo>
                                <a:pt x="192" y="137"/>
                              </a:lnTo>
                              <a:lnTo>
                                <a:pt x="134" y="124"/>
                              </a:lnTo>
                              <a:lnTo>
                                <a:pt x="81" y="99"/>
                              </a:lnTo>
                              <a:lnTo>
                                <a:pt x="36" y="5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47" y="136"/>
                              </a:moveTo>
                              <a:lnTo>
                                <a:pt x="383" y="137"/>
                              </a:lnTo>
                              <a:lnTo>
                                <a:pt x="318" y="140"/>
                              </a:lnTo>
                              <a:lnTo>
                                <a:pt x="254" y="141"/>
                              </a:lnTo>
                              <a:lnTo>
                                <a:pt x="522" y="141"/>
                              </a:lnTo>
                              <a:lnTo>
                                <a:pt x="508" y="139"/>
                              </a:lnTo>
                              <a:lnTo>
                                <a:pt x="44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/>
                      </wps:cNvSpPr>
                      <wps:spPr bwMode="auto">
                        <a:xfrm>
                          <a:off x="1173" y="1045"/>
                          <a:ext cx="618" cy="320"/>
                        </a:xfrm>
                        <a:custGeom>
                          <a:avLst/>
                          <a:gdLst>
                            <a:gd name="T0" fmla="+- 0 1253 1174"/>
                            <a:gd name="T1" fmla="*/ T0 w 618"/>
                            <a:gd name="T2" fmla="+- 0 1312 1045"/>
                            <a:gd name="T3" fmla="*/ 1312 h 320"/>
                            <a:gd name="T4" fmla="+- 0 1235 1174"/>
                            <a:gd name="T5" fmla="*/ T4 w 618"/>
                            <a:gd name="T6" fmla="+- 0 1300 1045"/>
                            <a:gd name="T7" fmla="*/ 1300 h 320"/>
                            <a:gd name="T8" fmla="+- 0 1222 1174"/>
                            <a:gd name="T9" fmla="*/ T8 w 618"/>
                            <a:gd name="T10" fmla="+- 0 1273 1045"/>
                            <a:gd name="T11" fmla="*/ 1273 h 320"/>
                            <a:gd name="T12" fmla="+- 0 1217 1174"/>
                            <a:gd name="T13" fmla="*/ T12 w 618"/>
                            <a:gd name="T14" fmla="+- 0 1245 1045"/>
                            <a:gd name="T15" fmla="*/ 1245 h 320"/>
                            <a:gd name="T16" fmla="+- 0 1194 1174"/>
                            <a:gd name="T17" fmla="*/ T16 w 618"/>
                            <a:gd name="T18" fmla="+- 0 1264 1045"/>
                            <a:gd name="T19" fmla="*/ 1264 h 320"/>
                            <a:gd name="T20" fmla="+- 0 1180 1174"/>
                            <a:gd name="T21" fmla="*/ T20 w 618"/>
                            <a:gd name="T22" fmla="+- 0 1248 1045"/>
                            <a:gd name="T23" fmla="*/ 1248 h 320"/>
                            <a:gd name="T24" fmla="+- 0 1179 1174"/>
                            <a:gd name="T25" fmla="*/ T24 w 618"/>
                            <a:gd name="T26" fmla="+- 0 1252 1045"/>
                            <a:gd name="T27" fmla="*/ 1252 h 320"/>
                            <a:gd name="T28" fmla="+- 0 1188 1174"/>
                            <a:gd name="T29" fmla="*/ T28 w 618"/>
                            <a:gd name="T30" fmla="+- 0 1276 1045"/>
                            <a:gd name="T31" fmla="*/ 1276 h 320"/>
                            <a:gd name="T32" fmla="+- 0 1189 1174"/>
                            <a:gd name="T33" fmla="*/ T32 w 618"/>
                            <a:gd name="T34" fmla="+- 0 1300 1045"/>
                            <a:gd name="T35" fmla="*/ 1300 h 320"/>
                            <a:gd name="T36" fmla="+- 0 1181 1174"/>
                            <a:gd name="T37" fmla="*/ T36 w 618"/>
                            <a:gd name="T38" fmla="+- 0 1316 1045"/>
                            <a:gd name="T39" fmla="*/ 1316 h 320"/>
                            <a:gd name="T40" fmla="+- 0 1197 1174"/>
                            <a:gd name="T41" fmla="*/ T40 w 618"/>
                            <a:gd name="T42" fmla="+- 0 1319 1045"/>
                            <a:gd name="T43" fmla="*/ 1319 h 320"/>
                            <a:gd name="T44" fmla="+- 0 1217 1174"/>
                            <a:gd name="T45" fmla="*/ T44 w 618"/>
                            <a:gd name="T46" fmla="+- 0 1332 1045"/>
                            <a:gd name="T47" fmla="*/ 1332 h 320"/>
                            <a:gd name="T48" fmla="+- 0 1230 1174"/>
                            <a:gd name="T49" fmla="*/ T48 w 618"/>
                            <a:gd name="T50" fmla="+- 0 1353 1045"/>
                            <a:gd name="T51" fmla="*/ 1353 h 320"/>
                            <a:gd name="T52" fmla="+- 0 1232 1174"/>
                            <a:gd name="T53" fmla="*/ T52 w 618"/>
                            <a:gd name="T54" fmla="+- 0 1332 1045"/>
                            <a:gd name="T55" fmla="*/ 1332 h 320"/>
                            <a:gd name="T56" fmla="+- 0 1243 1174"/>
                            <a:gd name="T57" fmla="*/ T56 w 618"/>
                            <a:gd name="T58" fmla="+- 0 1320 1045"/>
                            <a:gd name="T59" fmla="*/ 1320 h 320"/>
                            <a:gd name="T60" fmla="+- 0 1250 1174"/>
                            <a:gd name="T61" fmla="*/ T60 w 618"/>
                            <a:gd name="T62" fmla="+- 0 1319 1045"/>
                            <a:gd name="T63" fmla="*/ 1319 h 320"/>
                            <a:gd name="T64" fmla="+- 0 1591 1174"/>
                            <a:gd name="T65" fmla="*/ T64 w 618"/>
                            <a:gd name="T66" fmla="+- 0 1184 1045"/>
                            <a:gd name="T67" fmla="*/ 1184 h 320"/>
                            <a:gd name="T68" fmla="+- 0 1553 1174"/>
                            <a:gd name="T69" fmla="*/ T68 w 618"/>
                            <a:gd name="T70" fmla="+- 0 1181 1045"/>
                            <a:gd name="T71" fmla="*/ 1181 h 320"/>
                            <a:gd name="T72" fmla="+- 0 1516 1174"/>
                            <a:gd name="T73" fmla="*/ T72 w 618"/>
                            <a:gd name="T74" fmla="+- 0 1179 1045"/>
                            <a:gd name="T75" fmla="*/ 1179 h 320"/>
                            <a:gd name="T76" fmla="+- 0 1505 1174"/>
                            <a:gd name="T77" fmla="*/ T76 w 618"/>
                            <a:gd name="T78" fmla="+- 0 1142 1045"/>
                            <a:gd name="T79" fmla="*/ 1142 h 320"/>
                            <a:gd name="T80" fmla="+- 0 1493 1174"/>
                            <a:gd name="T81" fmla="*/ T80 w 618"/>
                            <a:gd name="T82" fmla="+- 0 1106 1045"/>
                            <a:gd name="T83" fmla="*/ 1106 h 320"/>
                            <a:gd name="T84" fmla="+- 0 1480 1174"/>
                            <a:gd name="T85" fmla="*/ T84 w 618"/>
                            <a:gd name="T86" fmla="+- 0 1142 1045"/>
                            <a:gd name="T87" fmla="*/ 1142 h 320"/>
                            <a:gd name="T88" fmla="+- 0 1467 1174"/>
                            <a:gd name="T89" fmla="*/ T88 w 618"/>
                            <a:gd name="T90" fmla="+- 0 1179 1045"/>
                            <a:gd name="T91" fmla="*/ 1179 h 320"/>
                            <a:gd name="T92" fmla="+- 0 1428 1174"/>
                            <a:gd name="T93" fmla="*/ T92 w 618"/>
                            <a:gd name="T94" fmla="+- 0 1178 1045"/>
                            <a:gd name="T95" fmla="*/ 1178 h 320"/>
                            <a:gd name="T96" fmla="+- 0 1388 1174"/>
                            <a:gd name="T97" fmla="*/ T96 w 618"/>
                            <a:gd name="T98" fmla="+- 0 1175 1045"/>
                            <a:gd name="T99" fmla="*/ 1175 h 320"/>
                            <a:gd name="T100" fmla="+- 0 1445 1174"/>
                            <a:gd name="T101" fmla="*/ T100 w 618"/>
                            <a:gd name="T102" fmla="+- 0 1240 1045"/>
                            <a:gd name="T103" fmla="*/ 1240 h 320"/>
                            <a:gd name="T104" fmla="+- 0 1433 1174"/>
                            <a:gd name="T105" fmla="*/ T104 w 618"/>
                            <a:gd name="T106" fmla="+- 0 1271 1045"/>
                            <a:gd name="T107" fmla="*/ 1271 h 320"/>
                            <a:gd name="T108" fmla="+- 0 1444 1174"/>
                            <a:gd name="T109" fmla="*/ T108 w 618"/>
                            <a:gd name="T110" fmla="+- 0 1279 1045"/>
                            <a:gd name="T111" fmla="*/ 1279 h 320"/>
                            <a:gd name="T112" fmla="+- 0 1473 1174"/>
                            <a:gd name="T113" fmla="*/ T112 w 618"/>
                            <a:gd name="T114" fmla="+- 0 1260 1045"/>
                            <a:gd name="T115" fmla="*/ 1260 h 320"/>
                            <a:gd name="T116" fmla="+- 0 1518 1174"/>
                            <a:gd name="T117" fmla="*/ T116 w 618"/>
                            <a:gd name="T118" fmla="+- 0 1271 1045"/>
                            <a:gd name="T119" fmla="*/ 1271 h 320"/>
                            <a:gd name="T120" fmla="+- 0 1542 1174"/>
                            <a:gd name="T121" fmla="*/ T120 w 618"/>
                            <a:gd name="T122" fmla="+- 0 1275 1045"/>
                            <a:gd name="T123" fmla="*/ 1275 h 320"/>
                            <a:gd name="T124" fmla="+- 0 1535 1174"/>
                            <a:gd name="T125" fmla="*/ T124 w 618"/>
                            <a:gd name="T126" fmla="+- 0 1249 1045"/>
                            <a:gd name="T127" fmla="*/ 1249 h 320"/>
                            <a:gd name="T128" fmla="+- 0 1527 1174"/>
                            <a:gd name="T129" fmla="*/ T128 w 618"/>
                            <a:gd name="T130" fmla="+- 0 1223 1045"/>
                            <a:gd name="T131" fmla="*/ 1223 h 320"/>
                            <a:gd name="T132" fmla="+- 0 1559 1174"/>
                            <a:gd name="T133" fmla="*/ T132 w 618"/>
                            <a:gd name="T134" fmla="+- 0 1203 1045"/>
                            <a:gd name="T135" fmla="*/ 1203 h 320"/>
                            <a:gd name="T136" fmla="+- 0 1591 1174"/>
                            <a:gd name="T137" fmla="*/ T136 w 618"/>
                            <a:gd name="T138" fmla="+- 0 1184 1045"/>
                            <a:gd name="T139" fmla="*/ 1184 h 320"/>
                            <a:gd name="T140" fmla="+- 0 1788 1174"/>
                            <a:gd name="T141" fmla="*/ T140 w 618"/>
                            <a:gd name="T142" fmla="+- 0 1125 1045"/>
                            <a:gd name="T143" fmla="*/ 1125 h 320"/>
                            <a:gd name="T144" fmla="+- 0 1785 1174"/>
                            <a:gd name="T145" fmla="*/ T144 w 618"/>
                            <a:gd name="T146" fmla="+- 0 1121 1045"/>
                            <a:gd name="T147" fmla="*/ 1121 h 320"/>
                            <a:gd name="T148" fmla="+- 0 1771 1174"/>
                            <a:gd name="T149" fmla="*/ T148 w 618"/>
                            <a:gd name="T150" fmla="+- 0 1105 1045"/>
                            <a:gd name="T151" fmla="*/ 1105 h 320"/>
                            <a:gd name="T152" fmla="+- 0 1761 1174"/>
                            <a:gd name="T153" fmla="*/ T152 w 618"/>
                            <a:gd name="T154" fmla="+- 0 1081 1045"/>
                            <a:gd name="T155" fmla="*/ 1081 h 320"/>
                            <a:gd name="T156" fmla="+- 0 1760 1174"/>
                            <a:gd name="T157" fmla="*/ T156 w 618"/>
                            <a:gd name="T158" fmla="+- 0 1071 1045"/>
                            <a:gd name="T159" fmla="*/ 1071 h 320"/>
                            <a:gd name="T160" fmla="+- 0 1757 1174"/>
                            <a:gd name="T161" fmla="*/ T160 w 618"/>
                            <a:gd name="T162" fmla="+- 0 1045 1045"/>
                            <a:gd name="T163" fmla="*/ 1045 h 320"/>
                            <a:gd name="T164" fmla="+- 0 1730 1174"/>
                            <a:gd name="T165" fmla="*/ T164 w 618"/>
                            <a:gd name="T166" fmla="+- 0 1068 1045"/>
                            <a:gd name="T167" fmla="*/ 1068 h 320"/>
                            <a:gd name="T168" fmla="+- 0 1712 1174"/>
                            <a:gd name="T169" fmla="*/ T168 w 618"/>
                            <a:gd name="T170" fmla="+- 0 1056 1045"/>
                            <a:gd name="T171" fmla="*/ 1056 h 320"/>
                            <a:gd name="T172" fmla="+- 0 1709 1174"/>
                            <a:gd name="T173" fmla="*/ T172 w 618"/>
                            <a:gd name="T174" fmla="+- 0 1061 1045"/>
                            <a:gd name="T175" fmla="*/ 1061 h 320"/>
                            <a:gd name="T176" fmla="+- 0 1722 1174"/>
                            <a:gd name="T177" fmla="*/ T176 w 618"/>
                            <a:gd name="T178" fmla="+- 0 1081 1045"/>
                            <a:gd name="T179" fmla="*/ 1081 h 320"/>
                            <a:gd name="T180" fmla="+- 0 1720 1174"/>
                            <a:gd name="T181" fmla="*/ T180 w 618"/>
                            <a:gd name="T182" fmla="+- 0 1113 1045"/>
                            <a:gd name="T183" fmla="*/ 1113 h 320"/>
                            <a:gd name="T184" fmla="+- 0 1727 1174"/>
                            <a:gd name="T185" fmla="*/ T184 w 618"/>
                            <a:gd name="T186" fmla="+- 0 1124 1045"/>
                            <a:gd name="T187" fmla="*/ 1124 h 320"/>
                            <a:gd name="T188" fmla="+- 0 1746 1174"/>
                            <a:gd name="T189" fmla="*/ T188 w 618"/>
                            <a:gd name="T190" fmla="+- 0 1124 1045"/>
                            <a:gd name="T191" fmla="*/ 1124 h 320"/>
                            <a:gd name="T192" fmla="+- 0 1759 1174"/>
                            <a:gd name="T193" fmla="*/ T192 w 618"/>
                            <a:gd name="T194" fmla="+- 0 1150 1045"/>
                            <a:gd name="T195" fmla="*/ 1150 h 320"/>
                            <a:gd name="T196" fmla="+- 0 1769 1174"/>
                            <a:gd name="T197" fmla="*/ T196 w 618"/>
                            <a:gd name="T198" fmla="+- 0 1176 1045"/>
                            <a:gd name="T199" fmla="*/ 1176 h 320"/>
                            <a:gd name="T200" fmla="+- 0 1767 1174"/>
                            <a:gd name="T201" fmla="*/ T200 w 618"/>
                            <a:gd name="T202" fmla="+- 0 1150 1045"/>
                            <a:gd name="T203" fmla="*/ 1150 h 320"/>
                            <a:gd name="T204" fmla="+- 0 1765 1174"/>
                            <a:gd name="T205" fmla="*/ T204 w 618"/>
                            <a:gd name="T206" fmla="+- 0 1125 1045"/>
                            <a:gd name="T207" fmla="*/ 1125 h 320"/>
                            <a:gd name="T208" fmla="+- 0 1782 1174"/>
                            <a:gd name="T209" fmla="*/ T208 w 618"/>
                            <a:gd name="T210" fmla="+- 0 1128 1045"/>
                            <a:gd name="T211" fmla="*/ 1128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18" h="320">
                              <a:moveTo>
                                <a:pt x="90" y="273"/>
                              </a:moveTo>
                              <a:lnTo>
                                <a:pt x="79" y="267"/>
                              </a:lnTo>
                              <a:lnTo>
                                <a:pt x="70" y="261"/>
                              </a:lnTo>
                              <a:lnTo>
                                <a:pt x="61" y="255"/>
                              </a:lnTo>
                              <a:lnTo>
                                <a:pt x="51" y="248"/>
                              </a:lnTo>
                              <a:lnTo>
                                <a:pt x="48" y="228"/>
                              </a:lnTo>
                              <a:lnTo>
                                <a:pt x="45" y="211"/>
                              </a:lnTo>
                              <a:lnTo>
                                <a:pt x="43" y="200"/>
                              </a:lnTo>
                              <a:lnTo>
                                <a:pt x="28" y="228"/>
                              </a:lnTo>
                              <a:lnTo>
                                <a:pt x="20" y="219"/>
                              </a:lnTo>
                              <a:lnTo>
                                <a:pt x="13" y="211"/>
                              </a:lnTo>
                              <a:lnTo>
                                <a:pt x="6" y="203"/>
                              </a:lnTo>
                              <a:lnTo>
                                <a:pt x="0" y="193"/>
                              </a:lnTo>
                              <a:lnTo>
                                <a:pt x="5" y="207"/>
                              </a:lnTo>
                              <a:lnTo>
                                <a:pt x="9" y="219"/>
                              </a:lnTo>
                              <a:lnTo>
                                <a:pt x="14" y="231"/>
                              </a:lnTo>
                              <a:lnTo>
                                <a:pt x="20" y="244"/>
                              </a:lnTo>
                              <a:lnTo>
                                <a:pt x="15" y="255"/>
                              </a:lnTo>
                              <a:lnTo>
                                <a:pt x="12" y="260"/>
                              </a:lnTo>
                              <a:lnTo>
                                <a:pt x="7" y="271"/>
                              </a:lnTo>
                              <a:lnTo>
                                <a:pt x="18" y="273"/>
                              </a:lnTo>
                              <a:lnTo>
                                <a:pt x="23" y="274"/>
                              </a:lnTo>
                              <a:lnTo>
                                <a:pt x="36" y="275"/>
                              </a:lnTo>
                              <a:lnTo>
                                <a:pt x="43" y="287"/>
                              </a:lnTo>
                              <a:lnTo>
                                <a:pt x="49" y="298"/>
                              </a:lnTo>
                              <a:lnTo>
                                <a:pt x="56" y="308"/>
                              </a:lnTo>
                              <a:lnTo>
                                <a:pt x="63" y="320"/>
                              </a:lnTo>
                              <a:lnTo>
                                <a:pt x="58" y="287"/>
                              </a:lnTo>
                              <a:lnTo>
                                <a:pt x="56" y="275"/>
                              </a:lnTo>
                              <a:lnTo>
                                <a:pt x="69" y="275"/>
                              </a:lnTo>
                              <a:lnTo>
                                <a:pt x="70" y="275"/>
                              </a:lnTo>
                              <a:lnTo>
                                <a:pt x="76" y="274"/>
                              </a:lnTo>
                              <a:lnTo>
                                <a:pt x="90" y="273"/>
                              </a:lnTo>
                              <a:moveTo>
                                <a:pt x="417" y="139"/>
                              </a:moveTo>
                              <a:lnTo>
                                <a:pt x="396" y="137"/>
                              </a:lnTo>
                              <a:lnTo>
                                <a:pt x="379" y="136"/>
                              </a:lnTo>
                              <a:lnTo>
                                <a:pt x="342" y="135"/>
                              </a:lnTo>
                              <a:lnTo>
                                <a:pt x="342" y="134"/>
                              </a:lnTo>
                              <a:lnTo>
                                <a:pt x="336" y="115"/>
                              </a:lnTo>
                              <a:lnTo>
                                <a:pt x="331" y="97"/>
                              </a:lnTo>
                              <a:lnTo>
                                <a:pt x="325" y="81"/>
                              </a:lnTo>
                              <a:lnTo>
                                <a:pt x="319" y="61"/>
                              </a:lnTo>
                              <a:lnTo>
                                <a:pt x="312" y="81"/>
                              </a:lnTo>
                              <a:lnTo>
                                <a:pt x="306" y="97"/>
                              </a:lnTo>
                              <a:lnTo>
                                <a:pt x="300" y="114"/>
                              </a:lnTo>
                              <a:lnTo>
                                <a:pt x="293" y="134"/>
                              </a:lnTo>
                              <a:lnTo>
                                <a:pt x="272" y="134"/>
                              </a:lnTo>
                              <a:lnTo>
                                <a:pt x="254" y="133"/>
                              </a:lnTo>
                              <a:lnTo>
                                <a:pt x="236" y="132"/>
                              </a:lnTo>
                              <a:lnTo>
                                <a:pt x="214" y="130"/>
                              </a:lnTo>
                              <a:lnTo>
                                <a:pt x="278" y="176"/>
                              </a:lnTo>
                              <a:lnTo>
                                <a:pt x="271" y="195"/>
                              </a:lnTo>
                              <a:lnTo>
                                <a:pt x="265" y="211"/>
                              </a:lnTo>
                              <a:lnTo>
                                <a:pt x="259" y="226"/>
                              </a:lnTo>
                              <a:lnTo>
                                <a:pt x="253" y="244"/>
                              </a:lnTo>
                              <a:lnTo>
                                <a:pt x="270" y="234"/>
                              </a:lnTo>
                              <a:lnTo>
                                <a:pt x="284" y="225"/>
                              </a:lnTo>
                              <a:lnTo>
                                <a:pt x="299" y="215"/>
                              </a:lnTo>
                              <a:lnTo>
                                <a:pt x="315" y="204"/>
                              </a:lnTo>
                              <a:lnTo>
                                <a:pt x="344" y="226"/>
                              </a:lnTo>
                              <a:lnTo>
                                <a:pt x="373" y="248"/>
                              </a:lnTo>
                              <a:lnTo>
                                <a:pt x="368" y="230"/>
                              </a:lnTo>
                              <a:lnTo>
                                <a:pt x="363" y="214"/>
                              </a:lnTo>
                              <a:lnTo>
                                <a:pt x="361" y="204"/>
                              </a:lnTo>
                              <a:lnTo>
                                <a:pt x="359" y="197"/>
                              </a:lnTo>
                              <a:lnTo>
                                <a:pt x="353" y="178"/>
                              </a:lnTo>
                              <a:lnTo>
                                <a:pt x="370" y="167"/>
                              </a:lnTo>
                              <a:lnTo>
                                <a:pt x="385" y="158"/>
                              </a:lnTo>
                              <a:lnTo>
                                <a:pt x="399" y="149"/>
                              </a:lnTo>
                              <a:lnTo>
                                <a:pt x="417" y="139"/>
                              </a:lnTo>
                              <a:moveTo>
                                <a:pt x="617" y="85"/>
                              </a:moveTo>
                              <a:lnTo>
                                <a:pt x="614" y="80"/>
                              </a:lnTo>
                              <a:lnTo>
                                <a:pt x="613" y="79"/>
                              </a:lnTo>
                              <a:lnTo>
                                <a:pt x="611" y="76"/>
                              </a:lnTo>
                              <a:lnTo>
                                <a:pt x="604" y="68"/>
                              </a:lnTo>
                              <a:lnTo>
                                <a:pt x="597" y="60"/>
                              </a:lnTo>
                              <a:lnTo>
                                <a:pt x="589" y="51"/>
                              </a:lnTo>
                              <a:lnTo>
                                <a:pt x="587" y="36"/>
                              </a:lnTo>
                              <a:lnTo>
                                <a:pt x="587" y="31"/>
                              </a:lnTo>
                              <a:lnTo>
                                <a:pt x="586" y="26"/>
                              </a:lnTo>
                              <a:lnTo>
                                <a:pt x="585" y="14"/>
                              </a:lnTo>
                              <a:lnTo>
                                <a:pt x="583" y="0"/>
                              </a:lnTo>
                              <a:lnTo>
                                <a:pt x="566" y="31"/>
                              </a:lnTo>
                              <a:lnTo>
                                <a:pt x="556" y="23"/>
                              </a:lnTo>
                              <a:lnTo>
                                <a:pt x="547" y="17"/>
                              </a:lnTo>
                              <a:lnTo>
                                <a:pt x="538" y="11"/>
                              </a:lnTo>
                              <a:lnTo>
                                <a:pt x="527" y="4"/>
                              </a:lnTo>
                              <a:lnTo>
                                <a:pt x="535" y="16"/>
                              </a:lnTo>
                              <a:lnTo>
                                <a:pt x="542" y="26"/>
                              </a:lnTo>
                              <a:lnTo>
                                <a:pt x="548" y="36"/>
                              </a:lnTo>
                              <a:lnTo>
                                <a:pt x="556" y="49"/>
                              </a:lnTo>
                              <a:lnTo>
                                <a:pt x="546" y="68"/>
                              </a:lnTo>
                              <a:lnTo>
                                <a:pt x="539" y="79"/>
                              </a:lnTo>
                              <a:lnTo>
                                <a:pt x="553" y="79"/>
                              </a:lnTo>
                              <a:lnTo>
                                <a:pt x="560" y="79"/>
                              </a:lnTo>
                              <a:lnTo>
                                <a:pt x="572" y="79"/>
                              </a:lnTo>
                              <a:lnTo>
                                <a:pt x="579" y="93"/>
                              </a:lnTo>
                              <a:lnTo>
                                <a:pt x="585" y="105"/>
                              </a:lnTo>
                              <a:lnTo>
                                <a:pt x="590" y="117"/>
                              </a:lnTo>
                              <a:lnTo>
                                <a:pt x="595" y="131"/>
                              </a:lnTo>
                              <a:lnTo>
                                <a:pt x="594" y="117"/>
                              </a:lnTo>
                              <a:lnTo>
                                <a:pt x="593" y="105"/>
                              </a:lnTo>
                              <a:lnTo>
                                <a:pt x="592" y="93"/>
                              </a:lnTo>
                              <a:lnTo>
                                <a:pt x="591" y="80"/>
                              </a:lnTo>
                              <a:lnTo>
                                <a:pt x="603" y="82"/>
                              </a:lnTo>
                              <a:lnTo>
                                <a:pt x="608" y="83"/>
                              </a:lnTo>
                              <a:lnTo>
                                <a:pt x="617" y="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133" y="808"/>
                          <a:ext cx="250" cy="223"/>
                        </a:xfrm>
                        <a:custGeom>
                          <a:avLst/>
                          <a:gdLst>
                            <a:gd name="T0" fmla="+- 0 1134 1134"/>
                            <a:gd name="T1" fmla="*/ T0 w 250"/>
                            <a:gd name="T2" fmla="+- 0 809 809"/>
                            <a:gd name="T3" fmla="*/ 809 h 223"/>
                            <a:gd name="T4" fmla="+- 0 1134 1134"/>
                            <a:gd name="T5" fmla="*/ T4 w 250"/>
                            <a:gd name="T6" fmla="+- 0 889 809"/>
                            <a:gd name="T7" fmla="*/ 889 h 223"/>
                            <a:gd name="T8" fmla="+- 0 1170 1134"/>
                            <a:gd name="T9" fmla="*/ T8 w 250"/>
                            <a:gd name="T10" fmla="+- 0 949 809"/>
                            <a:gd name="T11" fmla="*/ 949 h 223"/>
                            <a:gd name="T12" fmla="+- 0 1225 1134"/>
                            <a:gd name="T13" fmla="*/ T12 w 250"/>
                            <a:gd name="T14" fmla="+- 0 993 809"/>
                            <a:gd name="T15" fmla="*/ 993 h 223"/>
                            <a:gd name="T16" fmla="+- 0 1297 1134"/>
                            <a:gd name="T17" fmla="*/ T16 w 250"/>
                            <a:gd name="T18" fmla="+- 0 1019 809"/>
                            <a:gd name="T19" fmla="*/ 1019 h 223"/>
                            <a:gd name="T20" fmla="+- 0 1382 1134"/>
                            <a:gd name="T21" fmla="*/ T20 w 250"/>
                            <a:gd name="T22" fmla="+- 0 1026 809"/>
                            <a:gd name="T23" fmla="*/ 1026 h 223"/>
                            <a:gd name="T24" fmla="+- 0 1381 1134"/>
                            <a:gd name="T25" fmla="*/ T24 w 250"/>
                            <a:gd name="T26" fmla="+- 0 1031 809"/>
                            <a:gd name="T27" fmla="*/ 1031 h 223"/>
                            <a:gd name="T28" fmla="+- 0 1382 1134"/>
                            <a:gd name="T29" fmla="*/ T28 w 250"/>
                            <a:gd name="T30" fmla="+- 0 1011 809"/>
                            <a:gd name="T31" fmla="*/ 1011 h 223"/>
                            <a:gd name="T32" fmla="+- 0 1382 1134"/>
                            <a:gd name="T33" fmla="*/ T32 w 250"/>
                            <a:gd name="T34" fmla="+- 0 991 809"/>
                            <a:gd name="T35" fmla="*/ 991 h 223"/>
                            <a:gd name="T36" fmla="+- 0 1383 1134"/>
                            <a:gd name="T37" fmla="*/ T36 w 250"/>
                            <a:gd name="T38" fmla="+- 0 970 809"/>
                            <a:gd name="T39" fmla="*/ 970 h 223"/>
                            <a:gd name="T40" fmla="+- 0 1383 1134"/>
                            <a:gd name="T41" fmla="*/ T40 w 250"/>
                            <a:gd name="T42" fmla="+- 0 950 809"/>
                            <a:gd name="T43" fmla="*/ 950 h 223"/>
                            <a:gd name="T44" fmla="+- 0 1300 1134"/>
                            <a:gd name="T45" fmla="*/ T44 w 250"/>
                            <a:gd name="T46" fmla="+- 0 941 809"/>
                            <a:gd name="T47" fmla="*/ 941 h 223"/>
                            <a:gd name="T48" fmla="+- 0 1230 1134"/>
                            <a:gd name="T49" fmla="*/ T48 w 250"/>
                            <a:gd name="T50" fmla="+- 0 916 809"/>
                            <a:gd name="T51" fmla="*/ 916 h 223"/>
                            <a:gd name="T52" fmla="+- 0 1175 1134"/>
                            <a:gd name="T53" fmla="*/ T52 w 250"/>
                            <a:gd name="T54" fmla="+- 0 873 809"/>
                            <a:gd name="T55" fmla="*/ 873 h 223"/>
                            <a:gd name="T56" fmla="+- 0 1134 1134"/>
                            <a:gd name="T57" fmla="*/ T56 w 250"/>
                            <a:gd name="T58" fmla="+- 0 809 809"/>
                            <a:gd name="T59" fmla="*/ 809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0" h="223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36" y="140"/>
                              </a:lnTo>
                              <a:lnTo>
                                <a:pt x="91" y="184"/>
                              </a:lnTo>
                              <a:lnTo>
                                <a:pt x="163" y="210"/>
                              </a:lnTo>
                              <a:lnTo>
                                <a:pt x="248" y="217"/>
                              </a:lnTo>
                              <a:lnTo>
                                <a:pt x="247" y="222"/>
                              </a:lnTo>
                              <a:lnTo>
                                <a:pt x="248" y="202"/>
                              </a:lnTo>
                              <a:lnTo>
                                <a:pt x="248" y="182"/>
                              </a:lnTo>
                              <a:lnTo>
                                <a:pt x="249" y="161"/>
                              </a:lnTo>
                              <a:lnTo>
                                <a:pt x="249" y="141"/>
                              </a:lnTo>
                              <a:lnTo>
                                <a:pt x="166" y="132"/>
                              </a:lnTo>
                              <a:lnTo>
                                <a:pt x="96" y="107"/>
                              </a:lnTo>
                              <a:lnTo>
                                <a:pt x="41" y="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133" y="888"/>
                          <a:ext cx="248" cy="221"/>
                        </a:xfrm>
                        <a:custGeom>
                          <a:avLst/>
                          <a:gdLst>
                            <a:gd name="T0" fmla="+- 0 1134 1134"/>
                            <a:gd name="T1" fmla="*/ T0 w 248"/>
                            <a:gd name="T2" fmla="+- 0 889 889"/>
                            <a:gd name="T3" fmla="*/ 889 h 221"/>
                            <a:gd name="T4" fmla="+- 0 1134 1134"/>
                            <a:gd name="T5" fmla="*/ T4 w 248"/>
                            <a:gd name="T6" fmla="+- 0 962 889"/>
                            <a:gd name="T7" fmla="*/ 962 h 221"/>
                            <a:gd name="T8" fmla="+- 0 1165 1134"/>
                            <a:gd name="T9" fmla="*/ T8 w 248"/>
                            <a:gd name="T10" fmla="+- 0 1027 889"/>
                            <a:gd name="T11" fmla="*/ 1027 h 221"/>
                            <a:gd name="T12" fmla="+- 0 1220 1134"/>
                            <a:gd name="T13" fmla="*/ T12 w 248"/>
                            <a:gd name="T14" fmla="+- 0 1074 889"/>
                            <a:gd name="T15" fmla="*/ 1074 h 221"/>
                            <a:gd name="T16" fmla="+- 0 1293 1134"/>
                            <a:gd name="T17" fmla="*/ T16 w 248"/>
                            <a:gd name="T18" fmla="+- 0 1102 889"/>
                            <a:gd name="T19" fmla="*/ 1102 h 221"/>
                            <a:gd name="T20" fmla="+- 0 1380 1134"/>
                            <a:gd name="T21" fmla="*/ T20 w 248"/>
                            <a:gd name="T22" fmla="+- 0 1110 889"/>
                            <a:gd name="T23" fmla="*/ 1110 h 221"/>
                            <a:gd name="T24" fmla="+- 0 1380 1134"/>
                            <a:gd name="T25" fmla="*/ T24 w 248"/>
                            <a:gd name="T26" fmla="+- 0 1090 889"/>
                            <a:gd name="T27" fmla="*/ 1090 h 221"/>
                            <a:gd name="T28" fmla="+- 0 1381 1134"/>
                            <a:gd name="T29" fmla="*/ T28 w 248"/>
                            <a:gd name="T30" fmla="+- 0 1069 889"/>
                            <a:gd name="T31" fmla="*/ 1069 h 221"/>
                            <a:gd name="T32" fmla="+- 0 1381 1134"/>
                            <a:gd name="T33" fmla="*/ T32 w 248"/>
                            <a:gd name="T34" fmla="+- 0 1047 889"/>
                            <a:gd name="T35" fmla="*/ 1047 h 221"/>
                            <a:gd name="T36" fmla="+- 0 1382 1134"/>
                            <a:gd name="T37" fmla="*/ T36 w 248"/>
                            <a:gd name="T38" fmla="+- 0 1026 889"/>
                            <a:gd name="T39" fmla="*/ 1026 h 221"/>
                            <a:gd name="T40" fmla="+- 0 1297 1134"/>
                            <a:gd name="T41" fmla="*/ T40 w 248"/>
                            <a:gd name="T42" fmla="+- 0 1019 889"/>
                            <a:gd name="T43" fmla="*/ 1019 h 221"/>
                            <a:gd name="T44" fmla="+- 0 1225 1134"/>
                            <a:gd name="T45" fmla="*/ T44 w 248"/>
                            <a:gd name="T46" fmla="+- 0 993 889"/>
                            <a:gd name="T47" fmla="*/ 993 h 221"/>
                            <a:gd name="T48" fmla="+- 0 1170 1134"/>
                            <a:gd name="T49" fmla="*/ T48 w 248"/>
                            <a:gd name="T50" fmla="+- 0 949 889"/>
                            <a:gd name="T51" fmla="*/ 949 h 221"/>
                            <a:gd name="T52" fmla="+- 0 1134 1134"/>
                            <a:gd name="T53" fmla="*/ T52 w 248"/>
                            <a:gd name="T54" fmla="+- 0 889 889"/>
                            <a:gd name="T55" fmla="*/ 889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48" h="221">
                              <a:moveTo>
                                <a:pt x="0" y="0"/>
                              </a:moveTo>
                              <a:lnTo>
                                <a:pt x="0" y="73"/>
                              </a:lnTo>
                              <a:lnTo>
                                <a:pt x="31" y="138"/>
                              </a:lnTo>
                              <a:lnTo>
                                <a:pt x="86" y="185"/>
                              </a:lnTo>
                              <a:lnTo>
                                <a:pt x="159" y="213"/>
                              </a:lnTo>
                              <a:lnTo>
                                <a:pt x="246" y="221"/>
                              </a:lnTo>
                              <a:lnTo>
                                <a:pt x="246" y="201"/>
                              </a:lnTo>
                              <a:lnTo>
                                <a:pt x="247" y="180"/>
                              </a:lnTo>
                              <a:lnTo>
                                <a:pt x="247" y="158"/>
                              </a:lnTo>
                              <a:lnTo>
                                <a:pt x="248" y="137"/>
                              </a:lnTo>
                              <a:lnTo>
                                <a:pt x="163" y="130"/>
                              </a:lnTo>
                              <a:lnTo>
                                <a:pt x="91" y="104"/>
                              </a:lnTo>
                              <a:lnTo>
                                <a:pt x="36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6A60B" id="Group 6" o:spid="_x0000_s1026" style="position:absolute;margin-left:56.7pt;margin-top:40.45pt;width:35.2pt;height:39.05pt;z-index:-251655168;mso-position-horizontal-relative:page;mso-position-vertical-relative:page" coordorigin="1134,809" coordsize="704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">
              <v:shape id="AutoShape 7" o:spid="_x0000_s1027" style="position:absolute;left:1134;top:808;width:704;height:781;visibility:visible;mso-wrap-style:square;v-text-anchor:top" coordsize="70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d4MIA&#10;AADaAAAADwAAAGRycy9kb3ducmV2LnhtbERPTWuDQBC9F/oflinkEuqaQkOwrlICiaE5lJhCyG1w&#10;pyp1Z8XdGv332UOhx8f7TvPJdGKkwbWWFayiGARxZXXLtYKv8+55A8J5ZI2dZVIwk4M8e3xIMdH2&#10;xicaS1+LEMIuQQWN930ipasaMugi2xMH7tsOBn2AQy31gLcQbjr5EsdrabDl0NBgT9uGqp/y1ygo&#10;vdwvlx/r4jjLz/ky1a+FLa5KLZ6m9zcQnib/L/5zH7SCsDVcCT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J3gwgAAANoAAAAPAAAAAAAAAAAAAAAAAJgCAABkcnMvZG93&#10;bnJldi54bWxQSwUGAAAAAAQABAD1AAAAhwMAAAAA&#10;" path="m703,636r-280,l481,636r56,6l589,657r46,26l673,723r30,57l703,636xm,l,124r,85l1,320,,460r3,30l11,519r13,28l43,572r41,35l132,629r53,11l242,644r59,-2l423,636r280,l703,384r,-64l700,290r-8,-28l679,234,661,209,617,172,566,150r-44,-9l254,141r-62,-4l134,124,81,99,36,59,,xm447,136r-64,1l318,140r-64,1l522,141r-14,-2l447,136xe" fillcolor="#00689e" stroked="f">
                <v:path arrowok="t" o:connecttype="custom" o:connectlocs="703,1445;423,1445;481,1445;537,1451;589,1466;635,1492;673,1532;703,1589;703,1445;0,809;0,933;0,1018;1,1129;0,1269;3,1299;11,1328;24,1356;43,1381;84,1416;132,1438;185,1449;242,1453;301,1451;423,1445;703,1445;703,1193;703,1129;700,1099;692,1071;679,1043;661,1018;617,981;566,959;522,950;254,950;192,946;134,933;81,908;36,868;0,809;447,945;383,946;318,949;254,950;522,950;508,948;447,945" o:connectangles="0,0,0,0,0,0,0,0,0,0,0,0,0,0,0,0,0,0,0,0,0,0,0,0,0,0,0,0,0,0,0,0,0,0,0,0,0,0,0,0,0,0,0,0,0,0,0"/>
              </v:shape>
              <v:shape id="AutoShape 8" o:spid="_x0000_s1028" style="position:absolute;left:1173;top:1045;width:618;height:320;visibility:visible;mso-wrap-style:square;v-text-anchor:top" coordsize="61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oZMIA&#10;AADaAAAADwAAAGRycy9kb3ducmV2LnhtbESPQWsCMRSE7wX/Q3hCbzWrh9pujSKKUHrT6qG3180z&#10;Wdy8LEl0V3+9EQo9DjPzDTNb9K4RFwqx9qxgPCpAEFde12wU7L83L28gYkLW2HgmBVeKsJgPnmZY&#10;at/xli67ZESGcCxRgU2pLaWMlSWHceRb4uwdfXCYsgxG6oBdhrtGToriVTqsOS9YbGllqTrtzk5B&#10;Nz2sbpOf09T8Brs2ydWMX1elnof98gNEoj79h//an1rBOzyu5Bs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GhkwgAAANoAAAAPAAAAAAAAAAAAAAAAAJgCAABkcnMvZG93&#10;bnJldi54bWxQSwUGAAAAAAQABAD1AAAAhwMAAAAA&#10;" path="m90,273l79,267r-9,-6l61,255,51,248,48,228,45,211,43,200,28,228r-8,-9l13,211,6,203,,193r5,14l9,219r5,12l20,244r-5,11l12,260,7,271r11,2l23,274r13,1l43,287r6,11l56,308r7,12l58,287,56,275r13,l70,275r6,-1l90,273m417,139r-21,-2l379,136r-37,-1l342,134r-6,-19l331,97,325,81,319,61r-7,20l306,97r-6,17l293,134r-21,l254,133r-18,-1l214,130r64,46l271,195r-6,16l259,226r-6,18l270,234r14,-9l299,215r16,-11l344,226r29,22l368,230r-5,-16l361,204r-2,-7l353,178r17,-11l385,158r14,-9l417,139m617,85r-3,-5l613,79r-2,-3l604,68r-7,-8l589,51,587,36r,-5l586,26,585,14,583,,566,31,556,23r-9,-6l538,11,527,4r8,12l542,26r6,10l556,49,546,68r-7,11l553,79r7,l572,79r7,14l585,105r5,12l595,131r-1,-14l593,105,592,93,591,80r12,2l608,83r9,2e" stroked="f">
                <v:path arrowok="t" o:connecttype="custom" o:connectlocs="79,1312;61,1300;48,1273;43,1245;20,1264;6,1248;5,1252;14,1276;15,1300;7,1316;23,1319;43,1332;56,1353;58,1332;69,1320;76,1319;417,1184;379,1181;342,1179;331,1142;319,1106;306,1142;293,1179;254,1178;214,1175;271,1240;259,1271;270,1279;299,1260;344,1271;368,1275;361,1249;353,1223;385,1203;417,1184;614,1125;611,1121;597,1105;587,1081;586,1071;583,1045;556,1068;538,1056;535,1061;548,1081;546,1113;553,1124;572,1124;585,1150;595,1176;593,1150;591,1125;608,1128" o:connectangles="0,0,0,0,0,0,0,0,0,0,0,0,0,0,0,0,0,0,0,0,0,0,0,0,0,0,0,0,0,0,0,0,0,0,0,0,0,0,0,0,0,0,0,0,0,0,0,0,0,0,0,0,0"/>
              </v:shape>
              <v:shape id="Freeform 9" o:spid="_x0000_s1029" style="position:absolute;left:1133;top:808;width:250;height:223;visibility:visible;mso-wrap-style:square;v-text-anchor:top" coordsize="2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PG8IA&#10;AADbAAAADwAAAGRycy9kb3ducmV2LnhtbESPQYvCQAyF74L/YYjgTacqFKmOIouCF4VV8Rw72bbY&#10;yZTOqNVfvzks7C3hvbz3ZbnuXK2e1IbKs4HJOAFFnHtbcWHgct6N5qBCRLZYeyYDbwqwXvV7S8ys&#10;f/E3PU+xUBLCIUMDZYxNpnXIS3IYxr4hFu3Htw6jrG2hbYsvCXe1niZJqh1WLA0lNvRVUn4/PZyB&#10;dHu3CU7Sz3F3Pm7q23x23R7YmOGg2yxAReriv/nvem8FX+jlFxl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8bwgAAANsAAAAPAAAAAAAAAAAAAAAAAJgCAABkcnMvZG93&#10;bnJldi54bWxQSwUGAAAAAAQABAD1AAAAhwMAAAAA&#10;" path="m,l,80r36,60l91,184r72,26l248,217r-1,5l248,202r,-20l249,161r,-20l166,132,96,107,41,64,,xe" fillcolor="#00a650" stroked="f">
                <v:path arrowok="t" o:connecttype="custom" o:connectlocs="0,809;0,889;36,949;91,993;163,1019;248,1026;247,1031;248,1011;248,991;249,970;249,950;166,941;96,916;41,873;0,809" o:connectangles="0,0,0,0,0,0,0,0,0,0,0,0,0,0,0"/>
              </v:shape>
              <v:shape id="Freeform 10" o:spid="_x0000_s1030" style="position:absolute;left:1133;top:888;width:248;height:221;visibility:visible;mso-wrap-style:square;v-text-anchor:top" coordsize="2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7qsEA&#10;AADbAAAADwAAAGRycy9kb3ducmV2LnhtbERPS4vCMBC+L/gfwgheFk1VXEs1igiK4skXeByasS02&#10;k9KkWv+9WVjY23x8z5kvW1OKJ9WusKxgOIhAEKdWF5wpuJw3/RiE88gaS8uk4E0OlovO1xwTbV98&#10;pOfJZyKEsEtQQe59lUjp0pwMuoGtiAN3t7VBH2CdSV3jK4SbUo6i6EcaLDg05FjROqf0cWqMgowm&#10;4+b70Nym8Xh/vMa3kX0UW6V63XY1A+Gp9f/iP/dOh/lD+P0lH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UO6rBAAAA2wAAAA8AAAAAAAAAAAAAAAAAmAIAAGRycy9kb3du&#10;cmV2LnhtbFBLBQYAAAAABAAEAPUAAACGAwAAAAA=&#10;" path="m,l,73r31,65l86,185r73,28l246,221r,-20l247,180r,-22l248,137r-85,-7l91,104,36,60,,xe" fillcolor="#fdb933" stroked="f">
                <v:path arrowok="t" o:connecttype="custom" o:connectlocs="0,889;0,962;31,1027;86,1074;159,1102;246,1110;246,1090;247,1069;247,1047;248,1026;163,1019;91,993;36,949;0,889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1228725</wp:posOffset>
              </wp:positionH>
              <wp:positionV relativeFrom="page">
                <wp:posOffset>692150</wp:posOffset>
              </wp:positionV>
              <wp:extent cx="1355725" cy="323215"/>
              <wp:effectExtent l="9525" t="6350" r="635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5725" cy="323215"/>
                        <a:chOff x="1935" y="1090"/>
                        <a:chExt cx="2135" cy="509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1934" y="1089"/>
                          <a:ext cx="2135" cy="509"/>
                        </a:xfrm>
                        <a:custGeom>
                          <a:avLst/>
                          <a:gdLst>
                            <a:gd name="T0" fmla="+- 0 1935 1935"/>
                            <a:gd name="T1" fmla="*/ T0 w 2135"/>
                            <a:gd name="T2" fmla="+- 0 1589 1090"/>
                            <a:gd name="T3" fmla="*/ 1589 h 509"/>
                            <a:gd name="T4" fmla="+- 0 2745 1935"/>
                            <a:gd name="T5" fmla="*/ T4 w 2135"/>
                            <a:gd name="T6" fmla="+- 0 1412 1090"/>
                            <a:gd name="T7" fmla="*/ 1412 h 509"/>
                            <a:gd name="T8" fmla="+- 0 2560 1935"/>
                            <a:gd name="T9" fmla="*/ T8 w 2135"/>
                            <a:gd name="T10" fmla="+- 0 1236 1090"/>
                            <a:gd name="T11" fmla="*/ 1236 h 509"/>
                            <a:gd name="T12" fmla="+- 0 2292 1935"/>
                            <a:gd name="T13" fmla="*/ T12 w 2135"/>
                            <a:gd name="T14" fmla="+- 0 1589 1090"/>
                            <a:gd name="T15" fmla="*/ 1589 h 509"/>
                            <a:gd name="T16" fmla="+- 0 2829 1935"/>
                            <a:gd name="T17" fmla="*/ T16 w 2135"/>
                            <a:gd name="T18" fmla="+- 0 1589 1090"/>
                            <a:gd name="T19" fmla="*/ 1589 h 509"/>
                            <a:gd name="T20" fmla="+- 0 3168 1935"/>
                            <a:gd name="T21" fmla="*/ T20 w 2135"/>
                            <a:gd name="T22" fmla="+- 0 1464 1090"/>
                            <a:gd name="T23" fmla="*/ 1464 h 509"/>
                            <a:gd name="T24" fmla="+- 0 3100 1935"/>
                            <a:gd name="T25" fmla="*/ T24 w 2135"/>
                            <a:gd name="T26" fmla="+- 0 1502 1090"/>
                            <a:gd name="T27" fmla="*/ 1502 h 509"/>
                            <a:gd name="T28" fmla="+- 0 3019 1935"/>
                            <a:gd name="T29" fmla="*/ T28 w 2135"/>
                            <a:gd name="T30" fmla="+- 0 1505 1090"/>
                            <a:gd name="T31" fmla="*/ 1505 h 509"/>
                            <a:gd name="T32" fmla="+- 0 2946 1935"/>
                            <a:gd name="T33" fmla="*/ T32 w 2135"/>
                            <a:gd name="T34" fmla="+- 0 1471 1090"/>
                            <a:gd name="T35" fmla="*/ 1471 h 509"/>
                            <a:gd name="T36" fmla="+- 0 2898 1935"/>
                            <a:gd name="T37" fmla="*/ T36 w 2135"/>
                            <a:gd name="T38" fmla="+- 0 1408 1090"/>
                            <a:gd name="T39" fmla="*/ 1408 h 509"/>
                            <a:gd name="T40" fmla="+- 0 2886 1935"/>
                            <a:gd name="T41" fmla="*/ T40 w 2135"/>
                            <a:gd name="T42" fmla="+- 0 1327 1090"/>
                            <a:gd name="T43" fmla="*/ 1327 h 509"/>
                            <a:gd name="T44" fmla="+- 0 2914 1935"/>
                            <a:gd name="T45" fmla="*/ T44 w 2135"/>
                            <a:gd name="T46" fmla="+- 0 1253 1090"/>
                            <a:gd name="T47" fmla="*/ 1253 h 509"/>
                            <a:gd name="T48" fmla="+- 0 2973 1935"/>
                            <a:gd name="T49" fmla="*/ T48 w 2135"/>
                            <a:gd name="T50" fmla="+- 0 1200 1090"/>
                            <a:gd name="T51" fmla="*/ 1200 h 509"/>
                            <a:gd name="T52" fmla="+- 0 3053 1935"/>
                            <a:gd name="T53" fmla="*/ T52 w 2135"/>
                            <a:gd name="T54" fmla="+- 0 1180 1090"/>
                            <a:gd name="T55" fmla="*/ 1180 h 509"/>
                            <a:gd name="T56" fmla="+- 0 3146 1935"/>
                            <a:gd name="T57" fmla="*/ T56 w 2135"/>
                            <a:gd name="T58" fmla="+- 0 1206 1090"/>
                            <a:gd name="T59" fmla="*/ 1206 h 509"/>
                            <a:gd name="T60" fmla="+- 0 3251 1935"/>
                            <a:gd name="T61" fmla="*/ T60 w 2135"/>
                            <a:gd name="T62" fmla="+- 0 1180 1090"/>
                            <a:gd name="T63" fmla="*/ 1180 h 509"/>
                            <a:gd name="T64" fmla="+- 0 3141 1935"/>
                            <a:gd name="T65" fmla="*/ T64 w 2135"/>
                            <a:gd name="T66" fmla="+- 0 1105 1090"/>
                            <a:gd name="T67" fmla="*/ 1105 h 509"/>
                            <a:gd name="T68" fmla="+- 0 3000 1935"/>
                            <a:gd name="T69" fmla="*/ T68 w 2135"/>
                            <a:gd name="T70" fmla="+- 0 1095 1090"/>
                            <a:gd name="T71" fmla="*/ 1095 h 509"/>
                            <a:gd name="T72" fmla="+- 0 2885 1935"/>
                            <a:gd name="T73" fmla="*/ T72 w 2135"/>
                            <a:gd name="T74" fmla="+- 0 1148 1090"/>
                            <a:gd name="T75" fmla="*/ 1148 h 509"/>
                            <a:gd name="T76" fmla="+- 0 2810 1935"/>
                            <a:gd name="T77" fmla="*/ T76 w 2135"/>
                            <a:gd name="T78" fmla="+- 0 1245 1090"/>
                            <a:gd name="T79" fmla="*/ 1245 h 509"/>
                            <a:gd name="T80" fmla="+- 0 2791 1935"/>
                            <a:gd name="T81" fmla="*/ T80 w 2135"/>
                            <a:gd name="T82" fmla="+- 0 1370 1090"/>
                            <a:gd name="T83" fmla="*/ 1370 h 509"/>
                            <a:gd name="T84" fmla="+- 0 2835 1935"/>
                            <a:gd name="T85" fmla="*/ T84 w 2135"/>
                            <a:gd name="T86" fmla="+- 0 1488 1090"/>
                            <a:gd name="T87" fmla="*/ 1488 h 509"/>
                            <a:gd name="T88" fmla="+- 0 2927 1935"/>
                            <a:gd name="T89" fmla="*/ T88 w 2135"/>
                            <a:gd name="T90" fmla="+- 0 1568 1090"/>
                            <a:gd name="T91" fmla="*/ 1568 h 509"/>
                            <a:gd name="T92" fmla="+- 0 3053 1935"/>
                            <a:gd name="T93" fmla="*/ T92 w 2135"/>
                            <a:gd name="T94" fmla="+- 0 1598 1090"/>
                            <a:gd name="T95" fmla="*/ 1598 h 509"/>
                            <a:gd name="T96" fmla="+- 0 3122 1935"/>
                            <a:gd name="T97" fmla="*/ T96 w 2135"/>
                            <a:gd name="T98" fmla="+- 0 1589 1090"/>
                            <a:gd name="T99" fmla="*/ 1589 h 509"/>
                            <a:gd name="T100" fmla="+- 0 3189 1935"/>
                            <a:gd name="T101" fmla="*/ T100 w 2135"/>
                            <a:gd name="T102" fmla="+- 0 1561 1090"/>
                            <a:gd name="T103" fmla="*/ 1561 h 509"/>
                            <a:gd name="T104" fmla="+- 0 3248 1935"/>
                            <a:gd name="T105" fmla="*/ T104 w 2135"/>
                            <a:gd name="T106" fmla="+- 0 1512 1090"/>
                            <a:gd name="T107" fmla="*/ 1512 h 509"/>
                            <a:gd name="T108" fmla="+- 0 4068 1935"/>
                            <a:gd name="T109" fmla="*/ T108 w 2135"/>
                            <a:gd name="T110" fmla="+- 0 1447 1090"/>
                            <a:gd name="T111" fmla="*/ 1447 h 509"/>
                            <a:gd name="T112" fmla="+- 0 4051 1935"/>
                            <a:gd name="T113" fmla="*/ T112 w 2135"/>
                            <a:gd name="T114" fmla="+- 0 1387 1090"/>
                            <a:gd name="T115" fmla="*/ 1387 h 509"/>
                            <a:gd name="T116" fmla="+- 0 4006 1935"/>
                            <a:gd name="T117" fmla="*/ T116 w 2135"/>
                            <a:gd name="T118" fmla="+- 0 1342 1090"/>
                            <a:gd name="T119" fmla="*/ 1342 h 509"/>
                            <a:gd name="T120" fmla="+- 0 3917 1935"/>
                            <a:gd name="T121" fmla="*/ T120 w 2135"/>
                            <a:gd name="T122" fmla="+- 0 1301 1090"/>
                            <a:gd name="T123" fmla="*/ 1301 h 509"/>
                            <a:gd name="T124" fmla="+- 0 3859 1935"/>
                            <a:gd name="T125" fmla="*/ T124 w 2135"/>
                            <a:gd name="T126" fmla="+- 0 1275 1090"/>
                            <a:gd name="T127" fmla="*/ 1275 h 509"/>
                            <a:gd name="T128" fmla="+- 0 3830 1935"/>
                            <a:gd name="T129" fmla="*/ T128 w 2135"/>
                            <a:gd name="T130" fmla="+- 0 1222 1090"/>
                            <a:gd name="T131" fmla="*/ 1222 h 509"/>
                            <a:gd name="T132" fmla="+- 0 3862 1935"/>
                            <a:gd name="T133" fmla="*/ T132 w 2135"/>
                            <a:gd name="T134" fmla="+- 0 1184 1090"/>
                            <a:gd name="T135" fmla="*/ 1184 h 509"/>
                            <a:gd name="T136" fmla="+- 0 3924 1935"/>
                            <a:gd name="T137" fmla="*/ T136 w 2135"/>
                            <a:gd name="T138" fmla="+- 0 1180 1090"/>
                            <a:gd name="T139" fmla="*/ 1180 h 509"/>
                            <a:gd name="T140" fmla="+- 0 3981 1935"/>
                            <a:gd name="T141" fmla="*/ T140 w 2135"/>
                            <a:gd name="T142" fmla="+- 0 1206 1090"/>
                            <a:gd name="T143" fmla="*/ 1206 h 509"/>
                            <a:gd name="T144" fmla="+- 0 4024 1935"/>
                            <a:gd name="T145" fmla="*/ T144 w 2135"/>
                            <a:gd name="T146" fmla="+- 0 1123 1090"/>
                            <a:gd name="T147" fmla="*/ 1123 h 509"/>
                            <a:gd name="T148" fmla="+- 0 3920 1935"/>
                            <a:gd name="T149" fmla="*/ T148 w 2135"/>
                            <a:gd name="T150" fmla="+- 0 1091 1090"/>
                            <a:gd name="T151" fmla="*/ 1091 h 509"/>
                            <a:gd name="T152" fmla="+- 0 3830 1935"/>
                            <a:gd name="T153" fmla="*/ T152 w 2135"/>
                            <a:gd name="T154" fmla="+- 0 1100 1090"/>
                            <a:gd name="T155" fmla="*/ 1100 h 509"/>
                            <a:gd name="T156" fmla="+- 0 3769 1935"/>
                            <a:gd name="T157" fmla="*/ T156 w 2135"/>
                            <a:gd name="T158" fmla="+- 0 1139 1090"/>
                            <a:gd name="T159" fmla="*/ 1139 h 509"/>
                            <a:gd name="T160" fmla="+- 0 3735 1935"/>
                            <a:gd name="T161" fmla="*/ T160 w 2135"/>
                            <a:gd name="T162" fmla="+- 0 1202 1090"/>
                            <a:gd name="T163" fmla="*/ 1202 h 509"/>
                            <a:gd name="T164" fmla="+- 0 3739 1935"/>
                            <a:gd name="T165" fmla="*/ T164 w 2135"/>
                            <a:gd name="T166" fmla="+- 0 1276 1090"/>
                            <a:gd name="T167" fmla="*/ 1276 h 509"/>
                            <a:gd name="T168" fmla="+- 0 3774 1935"/>
                            <a:gd name="T169" fmla="*/ T168 w 2135"/>
                            <a:gd name="T170" fmla="+- 0 1330 1090"/>
                            <a:gd name="T171" fmla="*/ 1330 h 509"/>
                            <a:gd name="T172" fmla="+- 0 3830 1935"/>
                            <a:gd name="T173" fmla="*/ T172 w 2135"/>
                            <a:gd name="T174" fmla="+- 0 1366 1090"/>
                            <a:gd name="T175" fmla="*/ 1366 h 509"/>
                            <a:gd name="T176" fmla="+- 0 3897 1935"/>
                            <a:gd name="T177" fmla="*/ T176 w 2135"/>
                            <a:gd name="T178" fmla="+- 0 1393 1090"/>
                            <a:gd name="T179" fmla="*/ 1393 h 509"/>
                            <a:gd name="T180" fmla="+- 0 3957 1935"/>
                            <a:gd name="T181" fmla="*/ T180 w 2135"/>
                            <a:gd name="T182" fmla="+- 0 1425 1090"/>
                            <a:gd name="T183" fmla="*/ 1425 h 509"/>
                            <a:gd name="T184" fmla="+- 0 3967 1935"/>
                            <a:gd name="T185" fmla="*/ T184 w 2135"/>
                            <a:gd name="T186" fmla="+- 0 1472 1090"/>
                            <a:gd name="T187" fmla="*/ 1472 h 509"/>
                            <a:gd name="T188" fmla="+- 0 3921 1935"/>
                            <a:gd name="T189" fmla="*/ T188 w 2135"/>
                            <a:gd name="T190" fmla="+- 0 1508 1090"/>
                            <a:gd name="T191" fmla="*/ 1508 h 509"/>
                            <a:gd name="T192" fmla="+- 0 3857 1935"/>
                            <a:gd name="T193" fmla="*/ T192 w 2135"/>
                            <a:gd name="T194" fmla="+- 0 1503 1090"/>
                            <a:gd name="T195" fmla="*/ 1503 h 509"/>
                            <a:gd name="T196" fmla="+- 0 3785 1935"/>
                            <a:gd name="T197" fmla="*/ T196 w 2135"/>
                            <a:gd name="T198" fmla="+- 0 1464 1090"/>
                            <a:gd name="T199" fmla="*/ 1464 h 509"/>
                            <a:gd name="T200" fmla="+- 0 3760 1935"/>
                            <a:gd name="T201" fmla="*/ T200 w 2135"/>
                            <a:gd name="T202" fmla="+- 0 1563 1090"/>
                            <a:gd name="T203" fmla="*/ 1563 h 509"/>
                            <a:gd name="T204" fmla="+- 0 3814 1935"/>
                            <a:gd name="T205" fmla="*/ T204 w 2135"/>
                            <a:gd name="T206" fmla="+- 0 1587 1090"/>
                            <a:gd name="T207" fmla="*/ 1587 h 509"/>
                            <a:gd name="T208" fmla="+- 0 3878 1935"/>
                            <a:gd name="T209" fmla="*/ T208 w 2135"/>
                            <a:gd name="T210" fmla="+- 0 1598 1090"/>
                            <a:gd name="T211" fmla="*/ 1598 h 509"/>
                            <a:gd name="T212" fmla="+- 0 3958 1935"/>
                            <a:gd name="T213" fmla="*/ T212 w 2135"/>
                            <a:gd name="T214" fmla="+- 0 1592 1090"/>
                            <a:gd name="T215" fmla="*/ 1592 h 509"/>
                            <a:gd name="T216" fmla="+- 0 4024 1935"/>
                            <a:gd name="T217" fmla="*/ T216 w 2135"/>
                            <a:gd name="T218" fmla="+- 0 1557 1090"/>
                            <a:gd name="T219" fmla="*/ 1557 h 509"/>
                            <a:gd name="T220" fmla="+- 0 4059 1935"/>
                            <a:gd name="T221" fmla="*/ T220 w 2135"/>
                            <a:gd name="T222" fmla="+- 0 1509 1090"/>
                            <a:gd name="T223" fmla="*/ 1509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135" h="509">
                              <a:moveTo>
                                <a:pt x="349" y="407"/>
                              </a:moveTo>
                              <a:lnTo>
                                <a:pt x="97" y="407"/>
                              </a:lnTo>
                              <a:lnTo>
                                <a:pt x="97" y="10"/>
                              </a:lnTo>
                              <a:lnTo>
                                <a:pt x="0" y="10"/>
                              </a:lnTo>
                              <a:lnTo>
                                <a:pt x="0" y="499"/>
                              </a:lnTo>
                              <a:lnTo>
                                <a:pt x="305" y="499"/>
                              </a:lnTo>
                              <a:lnTo>
                                <a:pt x="349" y="407"/>
                              </a:lnTo>
                              <a:moveTo>
                                <a:pt x="894" y="499"/>
                              </a:moveTo>
                              <a:lnTo>
                                <a:pt x="847" y="401"/>
                              </a:lnTo>
                              <a:lnTo>
                                <a:pt x="810" y="322"/>
                              </a:lnTo>
                              <a:lnTo>
                                <a:pt x="727" y="146"/>
                              </a:lnTo>
                              <a:lnTo>
                                <a:pt x="707" y="104"/>
                              </a:lnTo>
                              <a:lnTo>
                                <a:pt x="707" y="322"/>
                              </a:lnTo>
                              <a:lnTo>
                                <a:pt x="543" y="322"/>
                              </a:lnTo>
                              <a:lnTo>
                                <a:pt x="625" y="146"/>
                              </a:lnTo>
                              <a:lnTo>
                                <a:pt x="707" y="322"/>
                              </a:lnTo>
                              <a:lnTo>
                                <a:pt x="707" y="104"/>
                              </a:lnTo>
                              <a:lnTo>
                                <a:pt x="662" y="10"/>
                              </a:lnTo>
                              <a:lnTo>
                                <a:pt x="588" y="10"/>
                              </a:lnTo>
                              <a:lnTo>
                                <a:pt x="357" y="499"/>
                              </a:lnTo>
                              <a:lnTo>
                                <a:pt x="461" y="499"/>
                              </a:lnTo>
                              <a:lnTo>
                                <a:pt x="507" y="401"/>
                              </a:lnTo>
                              <a:lnTo>
                                <a:pt x="744" y="401"/>
                              </a:lnTo>
                              <a:lnTo>
                                <a:pt x="789" y="499"/>
                              </a:lnTo>
                              <a:lnTo>
                                <a:pt x="894" y="499"/>
                              </a:lnTo>
                              <a:moveTo>
                                <a:pt x="1324" y="207"/>
                              </a:moveTo>
                              <a:lnTo>
                                <a:pt x="1132" y="207"/>
                              </a:lnTo>
                              <a:lnTo>
                                <a:pt x="1132" y="303"/>
                              </a:lnTo>
                              <a:lnTo>
                                <a:pt x="1233" y="303"/>
                              </a:lnTo>
                              <a:lnTo>
                                <a:pt x="1233" y="374"/>
                              </a:lnTo>
                              <a:lnTo>
                                <a:pt x="1221" y="383"/>
                              </a:lnTo>
                              <a:lnTo>
                                <a:pt x="1208" y="392"/>
                              </a:lnTo>
                              <a:lnTo>
                                <a:pt x="1194" y="400"/>
                              </a:lnTo>
                              <a:lnTo>
                                <a:pt x="1180" y="406"/>
                              </a:lnTo>
                              <a:lnTo>
                                <a:pt x="1165" y="412"/>
                              </a:lnTo>
                              <a:lnTo>
                                <a:pt x="1150" y="415"/>
                              </a:lnTo>
                              <a:lnTo>
                                <a:pt x="1134" y="418"/>
                              </a:lnTo>
                              <a:lnTo>
                                <a:pt x="1118" y="418"/>
                              </a:lnTo>
                              <a:lnTo>
                                <a:pt x="1101" y="418"/>
                              </a:lnTo>
                              <a:lnTo>
                                <a:pt x="1084" y="415"/>
                              </a:lnTo>
                              <a:lnTo>
                                <a:pt x="1068" y="411"/>
                              </a:lnTo>
                              <a:lnTo>
                                <a:pt x="1052" y="406"/>
                              </a:lnTo>
                              <a:lnTo>
                                <a:pt x="1038" y="399"/>
                              </a:lnTo>
                              <a:lnTo>
                                <a:pt x="1024" y="390"/>
                              </a:lnTo>
                              <a:lnTo>
                                <a:pt x="1011" y="381"/>
                              </a:lnTo>
                              <a:lnTo>
                                <a:pt x="999" y="370"/>
                              </a:lnTo>
                              <a:lnTo>
                                <a:pt x="988" y="358"/>
                              </a:lnTo>
                              <a:lnTo>
                                <a:pt x="979" y="346"/>
                              </a:lnTo>
                              <a:lnTo>
                                <a:pt x="970" y="332"/>
                              </a:lnTo>
                              <a:lnTo>
                                <a:pt x="963" y="318"/>
                              </a:lnTo>
                              <a:lnTo>
                                <a:pt x="957" y="303"/>
                              </a:lnTo>
                              <a:lnTo>
                                <a:pt x="953" y="287"/>
                              </a:lnTo>
                              <a:lnTo>
                                <a:pt x="951" y="271"/>
                              </a:lnTo>
                              <a:lnTo>
                                <a:pt x="950" y="254"/>
                              </a:lnTo>
                              <a:lnTo>
                                <a:pt x="951" y="237"/>
                              </a:lnTo>
                              <a:lnTo>
                                <a:pt x="953" y="221"/>
                              </a:lnTo>
                              <a:lnTo>
                                <a:pt x="957" y="206"/>
                              </a:lnTo>
                              <a:lnTo>
                                <a:pt x="963" y="190"/>
                              </a:lnTo>
                              <a:lnTo>
                                <a:pt x="970" y="176"/>
                              </a:lnTo>
                              <a:lnTo>
                                <a:pt x="979" y="163"/>
                              </a:lnTo>
                              <a:lnTo>
                                <a:pt x="988" y="150"/>
                              </a:lnTo>
                              <a:lnTo>
                                <a:pt x="999" y="138"/>
                              </a:lnTo>
                              <a:lnTo>
                                <a:pt x="1011" y="128"/>
                              </a:lnTo>
                              <a:lnTo>
                                <a:pt x="1024" y="118"/>
                              </a:lnTo>
                              <a:lnTo>
                                <a:pt x="1038" y="110"/>
                              </a:lnTo>
                              <a:lnTo>
                                <a:pt x="1053" y="103"/>
                              </a:lnTo>
                              <a:lnTo>
                                <a:pt x="1068" y="98"/>
                              </a:lnTo>
                              <a:lnTo>
                                <a:pt x="1084" y="94"/>
                              </a:lnTo>
                              <a:lnTo>
                                <a:pt x="1101" y="91"/>
                              </a:lnTo>
                              <a:lnTo>
                                <a:pt x="1118" y="90"/>
                              </a:lnTo>
                              <a:lnTo>
                                <a:pt x="1138" y="91"/>
                              </a:lnTo>
                              <a:lnTo>
                                <a:pt x="1158" y="94"/>
                              </a:lnTo>
                              <a:lnTo>
                                <a:pt x="1177" y="100"/>
                              </a:lnTo>
                              <a:lnTo>
                                <a:pt x="1194" y="107"/>
                              </a:lnTo>
                              <a:lnTo>
                                <a:pt x="1211" y="116"/>
                              </a:lnTo>
                              <a:lnTo>
                                <a:pt x="1227" y="128"/>
                              </a:lnTo>
                              <a:lnTo>
                                <a:pt x="1242" y="143"/>
                              </a:lnTo>
                              <a:lnTo>
                                <a:pt x="1256" y="160"/>
                              </a:lnTo>
                              <a:lnTo>
                                <a:pt x="1320" y="95"/>
                              </a:lnTo>
                              <a:lnTo>
                                <a:pt x="1316" y="90"/>
                              </a:lnTo>
                              <a:lnTo>
                                <a:pt x="1301" y="74"/>
                              </a:lnTo>
                              <a:lnTo>
                                <a:pt x="1280" y="56"/>
                              </a:lnTo>
                              <a:lnTo>
                                <a:pt x="1257" y="40"/>
                              </a:lnTo>
                              <a:lnTo>
                                <a:pt x="1232" y="26"/>
                              </a:lnTo>
                              <a:lnTo>
                                <a:pt x="1206" y="15"/>
                              </a:lnTo>
                              <a:lnTo>
                                <a:pt x="1178" y="7"/>
                              </a:lnTo>
                              <a:lnTo>
                                <a:pt x="1148" y="2"/>
                              </a:lnTo>
                              <a:lnTo>
                                <a:pt x="1118" y="0"/>
                              </a:lnTo>
                              <a:lnTo>
                                <a:pt x="1091" y="2"/>
                              </a:lnTo>
                              <a:lnTo>
                                <a:pt x="1065" y="5"/>
                              </a:lnTo>
                              <a:lnTo>
                                <a:pt x="1040" y="12"/>
                              </a:lnTo>
                              <a:lnTo>
                                <a:pt x="1015" y="20"/>
                              </a:lnTo>
                              <a:lnTo>
                                <a:pt x="992" y="31"/>
                              </a:lnTo>
                              <a:lnTo>
                                <a:pt x="971" y="44"/>
                              </a:lnTo>
                              <a:lnTo>
                                <a:pt x="950" y="58"/>
                              </a:lnTo>
                              <a:lnTo>
                                <a:pt x="932" y="74"/>
                              </a:lnTo>
                              <a:lnTo>
                                <a:pt x="915" y="92"/>
                              </a:lnTo>
                              <a:lnTo>
                                <a:pt x="900" y="112"/>
                              </a:lnTo>
                              <a:lnTo>
                                <a:pt x="887" y="133"/>
                              </a:lnTo>
                              <a:lnTo>
                                <a:pt x="875" y="155"/>
                              </a:lnTo>
                              <a:lnTo>
                                <a:pt x="867" y="178"/>
                              </a:lnTo>
                              <a:lnTo>
                                <a:pt x="860" y="203"/>
                              </a:lnTo>
                              <a:lnTo>
                                <a:pt x="856" y="228"/>
                              </a:lnTo>
                              <a:lnTo>
                                <a:pt x="855" y="254"/>
                              </a:lnTo>
                              <a:lnTo>
                                <a:pt x="856" y="280"/>
                              </a:lnTo>
                              <a:lnTo>
                                <a:pt x="860" y="306"/>
                              </a:lnTo>
                              <a:lnTo>
                                <a:pt x="867" y="330"/>
                              </a:lnTo>
                              <a:lnTo>
                                <a:pt x="876" y="354"/>
                              </a:lnTo>
                              <a:lnTo>
                                <a:pt x="887" y="377"/>
                              </a:lnTo>
                              <a:lnTo>
                                <a:pt x="900" y="398"/>
                              </a:lnTo>
                              <a:lnTo>
                                <a:pt x="915" y="417"/>
                              </a:lnTo>
                              <a:lnTo>
                                <a:pt x="932" y="435"/>
                              </a:lnTo>
                              <a:lnTo>
                                <a:pt x="951" y="451"/>
                              </a:lnTo>
                              <a:lnTo>
                                <a:pt x="971" y="466"/>
                              </a:lnTo>
                              <a:lnTo>
                                <a:pt x="992" y="478"/>
                              </a:lnTo>
                              <a:lnTo>
                                <a:pt x="1015" y="489"/>
                              </a:lnTo>
                              <a:lnTo>
                                <a:pt x="1040" y="497"/>
                              </a:lnTo>
                              <a:lnTo>
                                <a:pt x="1065" y="504"/>
                              </a:lnTo>
                              <a:lnTo>
                                <a:pt x="1091" y="507"/>
                              </a:lnTo>
                              <a:lnTo>
                                <a:pt x="1118" y="508"/>
                              </a:lnTo>
                              <a:lnTo>
                                <a:pt x="1131" y="508"/>
                              </a:lnTo>
                              <a:lnTo>
                                <a:pt x="1145" y="507"/>
                              </a:lnTo>
                              <a:lnTo>
                                <a:pt x="1159" y="505"/>
                              </a:lnTo>
                              <a:lnTo>
                                <a:pt x="1173" y="503"/>
                              </a:lnTo>
                              <a:lnTo>
                                <a:pt x="1187" y="499"/>
                              </a:lnTo>
                              <a:lnTo>
                                <a:pt x="1200" y="495"/>
                              </a:lnTo>
                              <a:lnTo>
                                <a:pt x="1214" y="490"/>
                              </a:lnTo>
                              <a:lnTo>
                                <a:pt x="1227" y="485"/>
                              </a:lnTo>
                              <a:lnTo>
                                <a:pt x="1241" y="478"/>
                              </a:lnTo>
                              <a:lnTo>
                                <a:pt x="1254" y="471"/>
                              </a:lnTo>
                              <a:lnTo>
                                <a:pt x="1266" y="463"/>
                              </a:lnTo>
                              <a:lnTo>
                                <a:pt x="1279" y="454"/>
                              </a:lnTo>
                              <a:lnTo>
                                <a:pt x="1291" y="444"/>
                              </a:lnTo>
                              <a:lnTo>
                                <a:pt x="1302" y="433"/>
                              </a:lnTo>
                              <a:lnTo>
                                <a:pt x="1313" y="422"/>
                              </a:lnTo>
                              <a:lnTo>
                                <a:pt x="1316" y="418"/>
                              </a:lnTo>
                              <a:lnTo>
                                <a:pt x="1324" y="409"/>
                              </a:lnTo>
                              <a:lnTo>
                                <a:pt x="1324" y="207"/>
                              </a:lnTo>
                              <a:moveTo>
                                <a:pt x="2134" y="371"/>
                              </a:moveTo>
                              <a:lnTo>
                                <a:pt x="2133" y="357"/>
                              </a:lnTo>
                              <a:lnTo>
                                <a:pt x="2132" y="343"/>
                              </a:lnTo>
                              <a:lnTo>
                                <a:pt x="2129" y="331"/>
                              </a:lnTo>
                              <a:lnTo>
                                <a:pt x="2126" y="319"/>
                              </a:lnTo>
                              <a:lnTo>
                                <a:pt x="2121" y="308"/>
                              </a:lnTo>
                              <a:lnTo>
                                <a:pt x="2116" y="297"/>
                              </a:lnTo>
                              <a:lnTo>
                                <a:pt x="2109" y="287"/>
                              </a:lnTo>
                              <a:lnTo>
                                <a:pt x="2102" y="278"/>
                              </a:lnTo>
                              <a:lnTo>
                                <a:pt x="2093" y="269"/>
                              </a:lnTo>
                              <a:lnTo>
                                <a:pt x="2083" y="260"/>
                              </a:lnTo>
                              <a:lnTo>
                                <a:pt x="2071" y="252"/>
                              </a:lnTo>
                              <a:lnTo>
                                <a:pt x="2059" y="244"/>
                              </a:lnTo>
                              <a:lnTo>
                                <a:pt x="2045" y="237"/>
                              </a:lnTo>
                              <a:lnTo>
                                <a:pt x="2030" y="229"/>
                              </a:lnTo>
                              <a:lnTo>
                                <a:pt x="2013" y="222"/>
                              </a:lnTo>
                              <a:lnTo>
                                <a:pt x="1982" y="211"/>
                              </a:lnTo>
                              <a:lnTo>
                                <a:pt x="1969" y="206"/>
                              </a:lnTo>
                              <a:lnTo>
                                <a:pt x="1958" y="201"/>
                              </a:lnTo>
                              <a:lnTo>
                                <a:pt x="1948" y="197"/>
                              </a:lnTo>
                              <a:lnTo>
                                <a:pt x="1935" y="191"/>
                              </a:lnTo>
                              <a:lnTo>
                                <a:pt x="1924" y="185"/>
                              </a:lnTo>
                              <a:lnTo>
                                <a:pt x="1909" y="173"/>
                              </a:lnTo>
                              <a:lnTo>
                                <a:pt x="1903" y="167"/>
                              </a:lnTo>
                              <a:lnTo>
                                <a:pt x="1897" y="154"/>
                              </a:lnTo>
                              <a:lnTo>
                                <a:pt x="1895" y="147"/>
                              </a:lnTo>
                              <a:lnTo>
                                <a:pt x="1895" y="132"/>
                              </a:lnTo>
                              <a:lnTo>
                                <a:pt x="1897" y="126"/>
                              </a:lnTo>
                              <a:lnTo>
                                <a:pt x="1904" y="113"/>
                              </a:lnTo>
                              <a:lnTo>
                                <a:pt x="1908" y="108"/>
                              </a:lnTo>
                              <a:lnTo>
                                <a:pt x="1920" y="98"/>
                              </a:lnTo>
                              <a:lnTo>
                                <a:pt x="1927" y="94"/>
                              </a:lnTo>
                              <a:lnTo>
                                <a:pt x="1943" y="89"/>
                              </a:lnTo>
                              <a:lnTo>
                                <a:pt x="1951" y="87"/>
                              </a:lnTo>
                              <a:lnTo>
                                <a:pt x="1961" y="87"/>
                              </a:lnTo>
                              <a:lnTo>
                                <a:pt x="1976" y="88"/>
                              </a:lnTo>
                              <a:lnTo>
                                <a:pt x="1989" y="90"/>
                              </a:lnTo>
                              <a:lnTo>
                                <a:pt x="2002" y="93"/>
                              </a:lnTo>
                              <a:lnTo>
                                <a:pt x="2014" y="97"/>
                              </a:lnTo>
                              <a:lnTo>
                                <a:pt x="2025" y="102"/>
                              </a:lnTo>
                              <a:lnTo>
                                <a:pt x="2036" y="108"/>
                              </a:lnTo>
                              <a:lnTo>
                                <a:pt x="2046" y="116"/>
                              </a:lnTo>
                              <a:lnTo>
                                <a:pt x="2055" y="124"/>
                              </a:lnTo>
                              <a:lnTo>
                                <a:pt x="2091" y="87"/>
                              </a:lnTo>
                              <a:lnTo>
                                <a:pt x="2121" y="57"/>
                              </a:lnTo>
                              <a:lnTo>
                                <a:pt x="2106" y="44"/>
                              </a:lnTo>
                              <a:lnTo>
                                <a:pt x="2089" y="33"/>
                              </a:lnTo>
                              <a:lnTo>
                                <a:pt x="2071" y="23"/>
                              </a:lnTo>
                              <a:lnTo>
                                <a:pt x="2053" y="15"/>
                              </a:lnTo>
                              <a:lnTo>
                                <a:pt x="2032" y="8"/>
                              </a:lnTo>
                              <a:lnTo>
                                <a:pt x="2010" y="4"/>
                              </a:lnTo>
                              <a:lnTo>
                                <a:pt x="1985" y="1"/>
                              </a:lnTo>
                              <a:lnTo>
                                <a:pt x="1958" y="0"/>
                              </a:lnTo>
                              <a:lnTo>
                                <a:pt x="1941" y="0"/>
                              </a:lnTo>
                              <a:lnTo>
                                <a:pt x="1925" y="2"/>
                              </a:lnTo>
                              <a:lnTo>
                                <a:pt x="1910" y="6"/>
                              </a:lnTo>
                              <a:lnTo>
                                <a:pt x="1895" y="10"/>
                              </a:lnTo>
                              <a:lnTo>
                                <a:pt x="1881" y="16"/>
                              </a:lnTo>
                              <a:lnTo>
                                <a:pt x="1868" y="23"/>
                              </a:lnTo>
                              <a:lnTo>
                                <a:pt x="1855" y="31"/>
                              </a:lnTo>
                              <a:lnTo>
                                <a:pt x="1844" y="39"/>
                              </a:lnTo>
                              <a:lnTo>
                                <a:pt x="1834" y="49"/>
                              </a:lnTo>
                              <a:lnTo>
                                <a:pt x="1825" y="60"/>
                              </a:lnTo>
                              <a:lnTo>
                                <a:pt x="1817" y="72"/>
                              </a:lnTo>
                              <a:lnTo>
                                <a:pt x="1810" y="84"/>
                              </a:lnTo>
                              <a:lnTo>
                                <a:pt x="1804" y="98"/>
                              </a:lnTo>
                              <a:lnTo>
                                <a:pt x="1800" y="112"/>
                              </a:lnTo>
                              <a:lnTo>
                                <a:pt x="1798" y="127"/>
                              </a:lnTo>
                              <a:lnTo>
                                <a:pt x="1797" y="142"/>
                              </a:lnTo>
                              <a:lnTo>
                                <a:pt x="1798" y="158"/>
                              </a:lnTo>
                              <a:lnTo>
                                <a:pt x="1800" y="172"/>
                              </a:lnTo>
                              <a:lnTo>
                                <a:pt x="1804" y="186"/>
                              </a:lnTo>
                              <a:lnTo>
                                <a:pt x="1809" y="198"/>
                              </a:lnTo>
                              <a:lnTo>
                                <a:pt x="1815" y="210"/>
                              </a:lnTo>
                              <a:lnTo>
                                <a:pt x="1822" y="220"/>
                              </a:lnTo>
                              <a:lnTo>
                                <a:pt x="1830" y="231"/>
                              </a:lnTo>
                              <a:lnTo>
                                <a:pt x="1839" y="240"/>
                              </a:lnTo>
                              <a:lnTo>
                                <a:pt x="1848" y="248"/>
                              </a:lnTo>
                              <a:lnTo>
                                <a:pt x="1859" y="256"/>
                              </a:lnTo>
                              <a:lnTo>
                                <a:pt x="1870" y="263"/>
                              </a:lnTo>
                              <a:lnTo>
                                <a:pt x="1882" y="270"/>
                              </a:lnTo>
                              <a:lnTo>
                                <a:pt x="1895" y="276"/>
                              </a:lnTo>
                              <a:lnTo>
                                <a:pt x="1907" y="282"/>
                              </a:lnTo>
                              <a:lnTo>
                                <a:pt x="1920" y="287"/>
                              </a:lnTo>
                              <a:lnTo>
                                <a:pt x="1934" y="292"/>
                              </a:lnTo>
                              <a:lnTo>
                                <a:pt x="1948" y="298"/>
                              </a:lnTo>
                              <a:lnTo>
                                <a:pt x="1962" y="303"/>
                              </a:lnTo>
                              <a:lnTo>
                                <a:pt x="1973" y="308"/>
                              </a:lnTo>
                              <a:lnTo>
                                <a:pt x="1984" y="312"/>
                              </a:lnTo>
                              <a:lnTo>
                                <a:pt x="1997" y="318"/>
                              </a:lnTo>
                              <a:lnTo>
                                <a:pt x="2007" y="324"/>
                              </a:lnTo>
                              <a:lnTo>
                                <a:pt x="2022" y="335"/>
                              </a:lnTo>
                              <a:lnTo>
                                <a:pt x="2027" y="341"/>
                              </a:lnTo>
                              <a:lnTo>
                                <a:pt x="2033" y="354"/>
                              </a:lnTo>
                              <a:lnTo>
                                <a:pt x="2034" y="361"/>
                              </a:lnTo>
                              <a:lnTo>
                                <a:pt x="2034" y="376"/>
                              </a:lnTo>
                              <a:lnTo>
                                <a:pt x="2032" y="382"/>
                              </a:lnTo>
                              <a:lnTo>
                                <a:pt x="2026" y="395"/>
                              </a:lnTo>
                              <a:lnTo>
                                <a:pt x="2021" y="400"/>
                              </a:lnTo>
                              <a:lnTo>
                                <a:pt x="2009" y="409"/>
                              </a:lnTo>
                              <a:lnTo>
                                <a:pt x="2002" y="412"/>
                              </a:lnTo>
                              <a:lnTo>
                                <a:pt x="1986" y="418"/>
                              </a:lnTo>
                              <a:lnTo>
                                <a:pt x="1978" y="419"/>
                              </a:lnTo>
                              <a:lnTo>
                                <a:pt x="1969" y="419"/>
                              </a:lnTo>
                              <a:lnTo>
                                <a:pt x="1952" y="418"/>
                              </a:lnTo>
                              <a:lnTo>
                                <a:pt x="1937" y="417"/>
                              </a:lnTo>
                              <a:lnTo>
                                <a:pt x="1922" y="413"/>
                              </a:lnTo>
                              <a:lnTo>
                                <a:pt x="1907" y="409"/>
                              </a:lnTo>
                              <a:lnTo>
                                <a:pt x="1893" y="403"/>
                              </a:lnTo>
                              <a:lnTo>
                                <a:pt x="1879" y="395"/>
                              </a:lnTo>
                              <a:lnTo>
                                <a:pt x="1865" y="386"/>
                              </a:lnTo>
                              <a:lnTo>
                                <a:pt x="1850" y="374"/>
                              </a:lnTo>
                              <a:lnTo>
                                <a:pt x="1783" y="442"/>
                              </a:lnTo>
                              <a:lnTo>
                                <a:pt x="1794" y="451"/>
                              </a:lnTo>
                              <a:lnTo>
                                <a:pt x="1804" y="459"/>
                              </a:lnTo>
                              <a:lnTo>
                                <a:pt x="1815" y="466"/>
                              </a:lnTo>
                              <a:lnTo>
                                <a:pt x="1825" y="473"/>
                              </a:lnTo>
                              <a:lnTo>
                                <a:pt x="1836" y="479"/>
                              </a:lnTo>
                              <a:lnTo>
                                <a:pt x="1846" y="484"/>
                              </a:lnTo>
                              <a:lnTo>
                                <a:pt x="1857" y="489"/>
                              </a:lnTo>
                              <a:lnTo>
                                <a:pt x="1868" y="493"/>
                              </a:lnTo>
                              <a:lnTo>
                                <a:pt x="1879" y="497"/>
                              </a:lnTo>
                              <a:lnTo>
                                <a:pt x="1891" y="500"/>
                              </a:lnTo>
                              <a:lnTo>
                                <a:pt x="1903" y="503"/>
                              </a:lnTo>
                              <a:lnTo>
                                <a:pt x="1916" y="505"/>
                              </a:lnTo>
                              <a:lnTo>
                                <a:pt x="1929" y="506"/>
                              </a:lnTo>
                              <a:lnTo>
                                <a:pt x="1943" y="508"/>
                              </a:lnTo>
                              <a:lnTo>
                                <a:pt x="1957" y="508"/>
                              </a:lnTo>
                              <a:lnTo>
                                <a:pt x="1973" y="508"/>
                              </a:lnTo>
                              <a:lnTo>
                                <a:pt x="1990" y="508"/>
                              </a:lnTo>
                              <a:lnTo>
                                <a:pt x="2007" y="506"/>
                              </a:lnTo>
                              <a:lnTo>
                                <a:pt x="2023" y="502"/>
                              </a:lnTo>
                              <a:lnTo>
                                <a:pt x="2038" y="497"/>
                              </a:lnTo>
                              <a:lnTo>
                                <a:pt x="2052" y="491"/>
                              </a:lnTo>
                              <a:lnTo>
                                <a:pt x="2065" y="484"/>
                              </a:lnTo>
                              <a:lnTo>
                                <a:pt x="2077" y="476"/>
                              </a:lnTo>
                              <a:lnTo>
                                <a:pt x="2089" y="467"/>
                              </a:lnTo>
                              <a:lnTo>
                                <a:pt x="2099" y="457"/>
                              </a:lnTo>
                              <a:lnTo>
                                <a:pt x="2108" y="446"/>
                              </a:lnTo>
                              <a:lnTo>
                                <a:pt x="2115" y="435"/>
                              </a:lnTo>
                              <a:lnTo>
                                <a:pt x="2122" y="423"/>
                              </a:lnTo>
                              <a:lnTo>
                                <a:pt x="2124" y="419"/>
                              </a:lnTo>
                              <a:lnTo>
                                <a:pt x="2127" y="411"/>
                              </a:lnTo>
                              <a:lnTo>
                                <a:pt x="2131" y="398"/>
                              </a:lnTo>
                              <a:lnTo>
                                <a:pt x="2133" y="384"/>
                              </a:lnTo>
                              <a:lnTo>
                                <a:pt x="2134" y="371"/>
                              </a:lnTo>
                            </a:path>
                          </a:pathLst>
                        </a:custGeom>
                        <a:solidFill>
                          <a:srgbClr val="0068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3310" y="1540"/>
                          <a:ext cx="371" cy="0"/>
                        </a:xfrm>
                        <a:prstGeom prst="line">
                          <a:avLst/>
                        </a:prstGeom>
                        <a:noFill/>
                        <a:ln w="62027">
                          <a:solidFill>
                            <a:srgbClr val="0068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3310" y="1344"/>
                          <a:ext cx="371" cy="0"/>
                        </a:xfrm>
                        <a:prstGeom prst="line">
                          <a:avLst/>
                        </a:prstGeom>
                        <a:noFill/>
                        <a:ln w="61176">
                          <a:solidFill>
                            <a:srgbClr val="FDB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3310" y="1149"/>
                          <a:ext cx="371" cy="0"/>
                        </a:xfrm>
                        <a:prstGeom prst="line">
                          <a:avLst/>
                        </a:prstGeom>
                        <a:noFill/>
                        <a:ln w="62027">
                          <a:solidFill>
                            <a:srgbClr val="00A6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62A91" id="Group 1" o:spid="_x0000_s1026" style="position:absolute;margin-left:96.75pt;margin-top:54.5pt;width:106.75pt;height:25.45pt;z-index:251660288;mso-position-horizontal-relative:page;mso-position-vertical-relative:page" coordorigin="1935,1090" coordsize="213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">
              <v:shape id="AutoShape 2" o:spid="_x0000_s1027" style="position:absolute;left:1934;top:1089;width:2135;height:509;visibility:visible;mso-wrap-style:square;v-text-anchor:top" coordsize="2135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X0MEA&#10;AADaAAAADwAAAGRycy9kb3ducmV2LnhtbESPzYrCMBSF98K8Q7gD7jTRijNUowwDyizcVH2AS3Nt&#10;q81NaaKt8/RGEFwezs/HWa57W4sbtb5yrGEyViCIc2cqLjQcD5vRNwgfkA3WjknDnTysVx+DJabG&#10;dZzRbR8KEUfYp6ihDKFJpfR5SRb92DXE0Tu51mKIsi2kabGL47aWU6Xm0mLFkVBiQ78l5Zf91UZu&#10;lh3U10zt/rfT2XmS26QrronWw8/+ZwEiUB/e4Vf7z2hI4H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19DBAAAA2gAAAA8AAAAAAAAAAAAAAAAAmAIAAGRycy9kb3du&#10;cmV2LnhtbFBLBQYAAAAABAAEAPUAAACGAwAAAAA=&#10;" path="m349,407r-252,l97,10,,10,,499r305,l349,407t545,92l847,401,810,322,727,146,707,104r,218l543,322,625,146r82,176l707,104,662,10r-74,l357,499r104,l507,401r237,l789,499r105,m1324,207r-192,l1132,303r101,l1233,374r-12,9l1208,392r-14,8l1180,406r-15,6l1150,415r-16,3l1118,418r-17,l1084,415r-16,-4l1052,406r-14,-7l1024,390r-13,-9l999,370,988,358r-9,-12l970,332r-7,-14l957,303r-4,-16l951,271r-1,-17l951,237r2,-16l957,206r6,-16l970,176r9,-13l988,150r11,-12l1011,128r13,-10l1038,110r15,-7l1068,98r16,-4l1101,91r17,-1l1138,91r20,3l1177,100r17,7l1211,116r16,12l1242,143r14,17l1320,95r-4,-5l1301,74,1280,56,1257,40,1232,26,1206,15,1178,7,1148,2,1118,r-27,2l1065,5r-25,7l1015,20,992,31,971,44,950,58,932,74,915,92r-15,20l887,133r-12,22l867,178r-7,25l856,228r-1,26l856,280r4,26l867,330r9,24l887,377r13,21l915,417r17,18l951,451r20,15l992,478r23,11l1040,497r25,7l1091,507r27,1l1131,508r14,-1l1159,505r14,-2l1187,499r13,-4l1214,490r13,-5l1241,478r13,-7l1266,463r13,-9l1291,444r11,-11l1313,422r3,-4l1324,409r,-202m2134,371r-1,-14l2132,343r-3,-12l2126,319r-5,-11l2116,297r-7,-10l2102,278r-9,-9l2083,260r-12,-8l2059,244r-14,-7l2030,229r-17,-7l1982,211r-13,-5l1958,201r-10,-4l1935,191r-11,-6l1909,173r-6,-6l1897,154r-2,-7l1895,132r2,-6l1904,113r4,-5l1920,98r7,-4l1943,89r8,-2l1961,87r15,1l1989,90r13,3l2014,97r11,5l2036,108r10,8l2055,124r36,-37l2121,57,2106,44,2089,33,2071,23r-18,-8l2032,8,2010,4,1985,1,1958,r-17,l1925,2r-15,4l1895,10r-14,6l1868,23r-13,8l1844,39r-10,10l1825,60r-8,12l1810,84r-6,14l1800,112r-2,15l1797,142r1,16l1800,172r4,14l1809,198r6,12l1822,220r8,11l1839,240r9,8l1859,256r11,7l1882,270r13,6l1907,282r13,5l1934,292r14,6l1962,303r11,5l1984,312r13,6l2007,324r15,11l2027,341r6,13l2034,361r,15l2032,382r-6,13l2021,400r-12,9l2002,412r-16,6l1978,419r-9,l1952,418r-15,-1l1922,413r-15,-4l1893,403r-14,-8l1865,386r-15,-12l1783,442r11,9l1804,459r11,7l1825,473r11,6l1846,484r11,5l1868,493r11,4l1891,500r12,3l1916,505r13,1l1943,508r14,l1973,508r17,l2007,506r16,-4l2038,497r14,-6l2065,484r12,-8l2089,467r10,-10l2108,446r7,-11l2122,423r2,-4l2127,411r4,-13l2133,384r1,-13e" fillcolor="#00689e" stroked="f">
                <v:path arrowok="t" o:connecttype="custom" o:connectlocs="0,1589;810,1412;625,1236;357,1589;894,1589;1233,1464;1165,1502;1084,1505;1011,1471;963,1408;951,1327;979,1253;1038,1200;1118,1180;1211,1206;1316,1180;1206,1105;1065,1095;950,1148;875,1245;856,1370;900,1488;992,1568;1118,1598;1187,1589;1254,1561;1313,1512;2133,1447;2116,1387;2071,1342;1982,1301;1924,1275;1895,1222;1927,1184;1989,1180;2046,1206;2089,1123;1985,1091;1895,1100;1834,1139;1800,1202;1804,1276;1839,1330;1895,1366;1962,1393;2022,1425;2032,1472;1986,1508;1922,1503;1850,1464;1825,1563;1879,1587;1943,1598;2023,1592;2089,1557;2124,1509" o:connectangles="0,0,0,0,0,0,0,0,0,0,0,0,0,0,0,0,0,0,0,0,0,0,0,0,0,0,0,0,0,0,0,0,0,0,0,0,0,0,0,0,0,0,0,0,0,0,0,0,0,0,0,0,0,0,0,0"/>
              </v:shape>
              <v:line id="Line 3" o:spid="_x0000_s1028" style="position:absolute;visibility:visible;mso-wrap-style:square" from="3310,1540" to="3681,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6wsEAAADaAAAADwAAAGRycy9kb3ducmV2LnhtbESPT4vCMBTE78J+h/AWvGmyIipdo+wu&#10;+OfgReveH82zDTYvpYlav70RBI/DzPyGmS87V4srtcF61vA1VCCIC28slxqO+WowAxEissHaM2m4&#10;U4Dl4qM3x8z4G+/peoilSBAOGWqoYmwyKUNRkcMw9A1x8k6+dRiTbEtpWrwluKvlSKmJdGg5LVTY&#10;0F9FxflwcRry9a9tpptQxkluu92/VZeROmrd/+x+vkFE6uI7/GpvjYYx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X/rCwQAAANoAAAAPAAAAAAAAAAAAAAAA&#10;AKECAABkcnMvZG93bnJldi54bWxQSwUGAAAAAAQABAD5AAAAjwMAAAAA&#10;" strokecolor="#00689e" strokeweight="1.72297mm"/>
              <v:line id="Line 4" o:spid="_x0000_s1029" style="position:absolute;visibility:visible;mso-wrap-style:square" from="3310,1344" to="3681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JeucUAAADaAAAADwAAAGRycy9kb3ducmV2LnhtbESP3UoDMRSE74W+QziF3ohNLFR0bVpE&#10;WugPFNyK4N1xc9wsbk7CJm23b98IgpfDzHzDzBa9a8WJuth41nA/ViCIK28arjW8H1Z3jyBiQjbY&#10;eiYNF4qwmA9uZlgYf+Y3OpWpFhnCsUANNqVQSBkrSw7j2Afi7H37zmHKsqul6fCc4a6VE6UepMOG&#10;84LFQK+Wqp/y6DTIpyV9flWlCkHZ5X57+Ljd7CZaj4b9yzOIRH36D/+110bDFH6v5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JeucUAAADaAAAADwAAAAAAAAAA&#10;AAAAAAChAgAAZHJzL2Rvd25yZXYueG1sUEsFBgAAAAAEAAQA+QAAAJMDAAAAAA==&#10;" strokecolor="#fdb933" strokeweight="1.69933mm"/>
              <v:line id="Line 5" o:spid="_x0000_s1030" style="position:absolute;visibility:visible;mso-wrap-style:square" from="3310,1149" to="3681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hjsIAAADaAAAADwAAAGRycy9kb3ducmV2LnhtbESPwWrDMBBE74X8g9hAb7WcHEzjWAnG&#10;oZBDKG2SD9hYG8vEWhlLtd2/rwqFHoeZecMU+9l2YqTBt44VrJIUBHHtdMuNguvl7eUVhA/IGjvH&#10;pOCbPOx3i6cCc+0m/qTxHBoRIexzVGBC6HMpfW3Iok9cTxy9uxsshiiHRuoBpwi3nVynaSYtthwX&#10;DPZUGaof5y+rYKxGumFnL9PH5uTfs3V5MJtJqeflXG5BBJrDf/ivfdQKMvi9Em+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LhjsIAAADaAAAADwAAAAAAAAAAAAAA&#10;AAChAgAAZHJzL2Rvd25yZXYueG1sUEsFBgAAAAAEAAQA+QAAAJADAAAAAA==&#10;" strokecolor="#00a650" strokeweight="1.72297mm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495CF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E8F49B4"/>
    <w:multiLevelType w:val="hybridMultilevel"/>
    <w:tmpl w:val="C7CA1106"/>
    <w:lvl w:ilvl="0" w:tplc="D6644B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12817FE3"/>
    <w:multiLevelType w:val="hybridMultilevel"/>
    <w:tmpl w:val="7D24750A"/>
    <w:lvl w:ilvl="0" w:tplc="B32AF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22DC5"/>
    <w:multiLevelType w:val="hybridMultilevel"/>
    <w:tmpl w:val="4CFA8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46FF2"/>
    <w:multiLevelType w:val="hybridMultilevel"/>
    <w:tmpl w:val="E63625A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DFB58CA"/>
    <w:multiLevelType w:val="hybridMultilevel"/>
    <w:tmpl w:val="09FC6930"/>
    <w:lvl w:ilvl="0" w:tplc="18502DC4">
      <w:start w:val="1"/>
      <w:numFmt w:val="upperRoman"/>
      <w:lvlText w:val="%1-"/>
      <w:lvlJc w:val="left"/>
      <w:pPr>
        <w:ind w:left="12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46C58E5"/>
    <w:multiLevelType w:val="multilevel"/>
    <w:tmpl w:val="28F49A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EB7284F"/>
    <w:multiLevelType w:val="hybridMultilevel"/>
    <w:tmpl w:val="22C2EC4A"/>
    <w:lvl w:ilvl="0" w:tplc="C3680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80F64"/>
    <w:multiLevelType w:val="hybridMultilevel"/>
    <w:tmpl w:val="3BBAA24A"/>
    <w:lvl w:ilvl="0" w:tplc="18502D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1"/>
    <w:rsid w:val="00024B9E"/>
    <w:rsid w:val="00046F8B"/>
    <w:rsid w:val="00064D0D"/>
    <w:rsid w:val="00076F1C"/>
    <w:rsid w:val="000C5B84"/>
    <w:rsid w:val="000E1DE7"/>
    <w:rsid w:val="0010064D"/>
    <w:rsid w:val="00107AE4"/>
    <w:rsid w:val="001258A6"/>
    <w:rsid w:val="00145ADE"/>
    <w:rsid w:val="00153567"/>
    <w:rsid w:val="0016454C"/>
    <w:rsid w:val="00184048"/>
    <w:rsid w:val="001F53D1"/>
    <w:rsid w:val="0025283F"/>
    <w:rsid w:val="0026605A"/>
    <w:rsid w:val="00282EFB"/>
    <w:rsid w:val="002B754A"/>
    <w:rsid w:val="002C0AA9"/>
    <w:rsid w:val="002C68E7"/>
    <w:rsid w:val="002F1E4B"/>
    <w:rsid w:val="002F23F6"/>
    <w:rsid w:val="00306404"/>
    <w:rsid w:val="003122C6"/>
    <w:rsid w:val="003125D7"/>
    <w:rsid w:val="00313A00"/>
    <w:rsid w:val="00323D77"/>
    <w:rsid w:val="00337033"/>
    <w:rsid w:val="003400C2"/>
    <w:rsid w:val="0034184C"/>
    <w:rsid w:val="003536D7"/>
    <w:rsid w:val="003553DE"/>
    <w:rsid w:val="003B2F17"/>
    <w:rsid w:val="003C2EC3"/>
    <w:rsid w:val="003D5F16"/>
    <w:rsid w:val="0044777F"/>
    <w:rsid w:val="00451207"/>
    <w:rsid w:val="00463F9D"/>
    <w:rsid w:val="0048067B"/>
    <w:rsid w:val="004B63E3"/>
    <w:rsid w:val="004C3006"/>
    <w:rsid w:val="004C47C4"/>
    <w:rsid w:val="004C65B9"/>
    <w:rsid w:val="004D0DD9"/>
    <w:rsid w:val="00593C1D"/>
    <w:rsid w:val="0059779D"/>
    <w:rsid w:val="005A0CE0"/>
    <w:rsid w:val="005B1EF2"/>
    <w:rsid w:val="005B4982"/>
    <w:rsid w:val="005D5E5B"/>
    <w:rsid w:val="005E6ADE"/>
    <w:rsid w:val="006728DD"/>
    <w:rsid w:val="0068028B"/>
    <w:rsid w:val="0068155B"/>
    <w:rsid w:val="00683553"/>
    <w:rsid w:val="00685EEA"/>
    <w:rsid w:val="006A65B8"/>
    <w:rsid w:val="006A673D"/>
    <w:rsid w:val="006B0109"/>
    <w:rsid w:val="006B5C58"/>
    <w:rsid w:val="006D1A23"/>
    <w:rsid w:val="006D59D1"/>
    <w:rsid w:val="006D67F1"/>
    <w:rsid w:val="006F7C8B"/>
    <w:rsid w:val="0071121D"/>
    <w:rsid w:val="007165BA"/>
    <w:rsid w:val="007173F6"/>
    <w:rsid w:val="007222BB"/>
    <w:rsid w:val="00741443"/>
    <w:rsid w:val="00757482"/>
    <w:rsid w:val="007576A9"/>
    <w:rsid w:val="00792A9D"/>
    <w:rsid w:val="007A49E6"/>
    <w:rsid w:val="007B3DC7"/>
    <w:rsid w:val="007B413D"/>
    <w:rsid w:val="007F76FE"/>
    <w:rsid w:val="00802F2E"/>
    <w:rsid w:val="00805254"/>
    <w:rsid w:val="00812A93"/>
    <w:rsid w:val="00817B0F"/>
    <w:rsid w:val="00824E0D"/>
    <w:rsid w:val="0083516C"/>
    <w:rsid w:val="00846CDC"/>
    <w:rsid w:val="00851958"/>
    <w:rsid w:val="008537F6"/>
    <w:rsid w:val="008A3070"/>
    <w:rsid w:val="008B425E"/>
    <w:rsid w:val="008E5BC4"/>
    <w:rsid w:val="008F7E84"/>
    <w:rsid w:val="00902D9D"/>
    <w:rsid w:val="009157FE"/>
    <w:rsid w:val="00952C9F"/>
    <w:rsid w:val="00963D21"/>
    <w:rsid w:val="009750D0"/>
    <w:rsid w:val="00A072B3"/>
    <w:rsid w:val="00A22716"/>
    <w:rsid w:val="00A30F8B"/>
    <w:rsid w:val="00A57295"/>
    <w:rsid w:val="00A62F52"/>
    <w:rsid w:val="00A75C62"/>
    <w:rsid w:val="00AB0ED0"/>
    <w:rsid w:val="00AF2B69"/>
    <w:rsid w:val="00B07D0E"/>
    <w:rsid w:val="00B176AA"/>
    <w:rsid w:val="00B371E7"/>
    <w:rsid w:val="00B41AA9"/>
    <w:rsid w:val="00B522FE"/>
    <w:rsid w:val="00B67B07"/>
    <w:rsid w:val="00BB48E0"/>
    <w:rsid w:val="00BF0E8C"/>
    <w:rsid w:val="00C50815"/>
    <w:rsid w:val="00C53A2B"/>
    <w:rsid w:val="00C91D81"/>
    <w:rsid w:val="00CA28FD"/>
    <w:rsid w:val="00CB638C"/>
    <w:rsid w:val="00CC6839"/>
    <w:rsid w:val="00D27B73"/>
    <w:rsid w:val="00D44130"/>
    <w:rsid w:val="00D46E07"/>
    <w:rsid w:val="00D8513E"/>
    <w:rsid w:val="00DA0F65"/>
    <w:rsid w:val="00DF07AD"/>
    <w:rsid w:val="00DF07C6"/>
    <w:rsid w:val="00E24FDA"/>
    <w:rsid w:val="00E45A8E"/>
    <w:rsid w:val="00E65350"/>
    <w:rsid w:val="00E74746"/>
    <w:rsid w:val="00E9200A"/>
    <w:rsid w:val="00F00476"/>
    <w:rsid w:val="00F06B68"/>
    <w:rsid w:val="00F06B79"/>
    <w:rsid w:val="00F50D87"/>
    <w:rsid w:val="00F55478"/>
    <w:rsid w:val="00F65CAF"/>
    <w:rsid w:val="00F742D5"/>
    <w:rsid w:val="00F74B53"/>
    <w:rsid w:val="00F81C41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458CC-A436-4FA0-BCD5-4E30ABEE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59D1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59D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D59D1"/>
  </w:style>
  <w:style w:type="paragraph" w:customStyle="1" w:styleId="TableParagraph">
    <w:name w:val="Table Paragraph"/>
    <w:basedOn w:val="Normal"/>
    <w:uiPriority w:val="1"/>
    <w:qFormat/>
    <w:rsid w:val="006D59D1"/>
  </w:style>
  <w:style w:type="paragraph" w:styleId="Cabealho">
    <w:name w:val="header"/>
    <w:basedOn w:val="Normal"/>
    <w:link w:val="CabealhoChar"/>
    <w:uiPriority w:val="99"/>
    <w:unhideWhenUsed/>
    <w:rsid w:val="00846C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CDC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846C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CDC"/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CDC"/>
    <w:rPr>
      <w:rFonts w:ascii="Tahoma" w:eastAsia="Trebuchet MS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51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pre@lages.sc.gov.br" TargetMode="External"/><Relationship Id="rId2" Type="http://schemas.openxmlformats.org/officeDocument/2006/relationships/hyperlink" Target="mailto:leis@lages.sc.gov.br" TargetMode="External"/><Relationship Id="rId1" Type="http://schemas.openxmlformats.org/officeDocument/2006/relationships/hyperlink" Target="http://www.lages.sc.gov.b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5D4D-6F6C-46A9-91E7-41A961C6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11465A_folha_timbrada_lages_05</vt:lpstr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11465A_folha_timbrada_lages_05</dc:title>
  <dc:creator>Gabinete131 Islaine</dc:creator>
  <cp:lastModifiedBy>ESPORTES54</cp:lastModifiedBy>
  <cp:revision>6</cp:revision>
  <cp:lastPrinted>2019-02-21T19:55:00Z</cp:lastPrinted>
  <dcterms:created xsi:type="dcterms:W3CDTF">2021-12-14T19:34:00Z</dcterms:created>
  <dcterms:modified xsi:type="dcterms:W3CDTF">2023-11-20T12:29:00Z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2018-03-23T00:00:00Z</vt:filetime>
  </property>
</Properties>
</file>